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D4" w:rsidRPr="00756BD4" w:rsidRDefault="00756BD4" w:rsidP="00756BD4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756BD4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Аналитическая справка деятельности ОО</w:t>
      </w:r>
    </w:p>
    <w:p w:rsidR="00756BD4" w:rsidRPr="00756BD4" w:rsidRDefault="00756BD4" w:rsidP="00756BD4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756BD4" w:rsidRPr="00756BD4" w:rsidRDefault="00756BD4" w:rsidP="00756BD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Контингент </w:t>
      </w:r>
    </w:p>
    <w:p w:rsidR="00756BD4" w:rsidRPr="00756BD4" w:rsidRDefault="00756BD4" w:rsidP="00756BD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340" w:type="dxa"/>
        <w:tblLayout w:type="fixed"/>
        <w:tblLook w:val="0000" w:firstRow="0" w:lastRow="0" w:firstColumn="0" w:lastColumn="0" w:noHBand="0" w:noVBand="0"/>
      </w:tblPr>
      <w:tblGrid>
        <w:gridCol w:w="4871"/>
        <w:gridCol w:w="1440"/>
        <w:gridCol w:w="1559"/>
        <w:gridCol w:w="1423"/>
      </w:tblGrid>
      <w:tr w:rsidR="00756BD4" w:rsidRPr="00756BD4" w:rsidTr="00133AB9">
        <w:tc>
          <w:tcPr>
            <w:tcW w:w="4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Ступени образования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учащихся по годам обучения</w:t>
            </w:r>
          </w:p>
        </w:tc>
      </w:tr>
      <w:tr w:rsidR="00756BD4" w:rsidRPr="00756BD4" w:rsidTr="00133AB9"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2015-2016</w:t>
            </w:r>
          </w:p>
        </w:tc>
      </w:tr>
      <w:tr w:rsidR="00756BD4" w:rsidRPr="00756BD4" w:rsidTr="00133AB9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начальной ступени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221</w:t>
            </w:r>
          </w:p>
        </w:tc>
      </w:tr>
      <w:tr w:rsidR="00756BD4" w:rsidRPr="00756BD4" w:rsidTr="00133AB9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основной ступени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</w:tr>
      <w:tr w:rsidR="00756BD4" w:rsidRPr="00756BD4" w:rsidTr="00133AB9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старшей ступени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</w:tr>
      <w:tr w:rsidR="00756BD4" w:rsidRPr="00756BD4" w:rsidTr="00133AB9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498</w:t>
            </w:r>
          </w:p>
        </w:tc>
      </w:tr>
    </w:tbl>
    <w:p w:rsidR="00756BD4" w:rsidRPr="00756BD4" w:rsidRDefault="00756BD4" w:rsidP="00756B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56BD4">
        <w:rPr>
          <w:rFonts w:ascii="Times New Roman" w:eastAsia="Calibri" w:hAnsi="Times New Roman" w:cs="Times New Roman"/>
          <w:sz w:val="28"/>
          <w:szCs w:val="28"/>
        </w:rPr>
        <w:t xml:space="preserve"> школа является массовой</w:t>
      </w:r>
      <w:proofErr w:type="gramStart"/>
      <w:r w:rsidRPr="00756BD4">
        <w:rPr>
          <w:rFonts w:ascii="Times New Roman" w:eastAsia="Calibri" w:hAnsi="Times New Roman" w:cs="Times New Roman"/>
          <w:sz w:val="28"/>
          <w:szCs w:val="28"/>
        </w:rPr>
        <w:t xml:space="preserve">,. </w:t>
      </w:r>
      <w:proofErr w:type="gramEnd"/>
      <w:r w:rsidRPr="00756BD4">
        <w:rPr>
          <w:rFonts w:ascii="Times New Roman" w:eastAsia="Calibri" w:hAnsi="Times New Roman" w:cs="Times New Roman"/>
          <w:sz w:val="28"/>
          <w:szCs w:val="28"/>
        </w:rPr>
        <w:t>прием в школу осуществляется в соответствии с законодательством, таким образом, в школе обучается много детей, в том числе с разными образовательными потребностями.</w:t>
      </w:r>
    </w:p>
    <w:p w:rsidR="00756BD4" w:rsidRPr="00756BD4" w:rsidRDefault="00756BD4" w:rsidP="00756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>Учащиеся, чей родной язык отличается от язык</w:t>
      </w:r>
      <w:proofErr w:type="gramStart"/>
      <w:r w:rsidRPr="00756BD4">
        <w:rPr>
          <w:rFonts w:ascii="Times New Roman" w:eastAsia="Calibri" w:hAnsi="Times New Roman" w:cs="Times New Roman"/>
          <w:b/>
          <w:sz w:val="28"/>
          <w:szCs w:val="28"/>
        </w:rPr>
        <w:t>а(</w:t>
      </w:r>
      <w:proofErr w:type="gramEnd"/>
      <w:r w:rsidRPr="00756BD4">
        <w:rPr>
          <w:rFonts w:ascii="Times New Roman" w:eastAsia="Calibri" w:hAnsi="Times New Roman" w:cs="Times New Roman"/>
          <w:b/>
          <w:sz w:val="28"/>
          <w:szCs w:val="28"/>
        </w:rPr>
        <w:t>языков)обучения</w:t>
      </w:r>
    </w:p>
    <w:tbl>
      <w:tblPr>
        <w:tblW w:w="9781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701"/>
        <w:gridCol w:w="1557"/>
        <w:gridCol w:w="1419"/>
      </w:tblGrid>
      <w:tr w:rsidR="00756BD4" w:rsidRPr="00756BD4" w:rsidTr="00133AB9">
        <w:trPr>
          <w:trHeight w:hRule="exact" w:val="749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2013/2014 учебный год</w:t>
            </w: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2014/2015 учебный год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56BD4" w:rsidRPr="00756BD4" w:rsidTr="00133AB9">
        <w:trPr>
          <w:trHeight w:hRule="exact" w:val="427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701" w:type="dxa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491</w:t>
            </w:r>
          </w:p>
        </w:tc>
        <w:tc>
          <w:tcPr>
            <w:tcW w:w="1557" w:type="dxa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486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498</w:t>
            </w:r>
          </w:p>
        </w:tc>
      </w:tr>
      <w:tr w:rsidR="00756BD4" w:rsidRPr="00756BD4" w:rsidTr="00133AB9">
        <w:trPr>
          <w:trHeight w:hRule="exact" w:val="1254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Кол-во учащихся, для которых русский язык является национальным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479</w:t>
            </w:r>
          </w:p>
        </w:tc>
      </w:tr>
      <w:tr w:rsidR="00756BD4" w:rsidRPr="00756BD4" w:rsidTr="00133AB9">
        <w:trPr>
          <w:trHeight w:hRule="exact" w:val="1437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Кол-во учащихся,</w:t>
            </w:r>
          </w:p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учащихся, чей родной язык отличается от язык</w:t>
            </w:r>
            <w:proofErr w:type="gramStart"/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языков)обучения</w:t>
            </w:r>
          </w:p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756BD4" w:rsidRPr="00756BD4" w:rsidRDefault="00756BD4" w:rsidP="00756B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756BD4">
        <w:rPr>
          <w:rFonts w:ascii="Times New Roman" w:eastAsia="Calibri" w:hAnsi="Times New Roman" w:cs="Times New Roman"/>
          <w:sz w:val="28"/>
          <w:szCs w:val="28"/>
        </w:rPr>
        <w:t>таким образом, в школе обучаются дети, образование которых требует серьёзного учета национальных особенностей поведения и обучения</w:t>
      </w:r>
    </w:p>
    <w:p w:rsidR="00756BD4" w:rsidRPr="00756BD4" w:rsidRDefault="00756BD4" w:rsidP="00756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>Учащиеся с ограниченными возможностями здоровья</w:t>
      </w:r>
    </w:p>
    <w:tbl>
      <w:tblPr>
        <w:tblW w:w="9781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701"/>
        <w:gridCol w:w="1557"/>
        <w:gridCol w:w="1419"/>
      </w:tblGrid>
      <w:tr w:rsidR="00756BD4" w:rsidRPr="00756BD4" w:rsidTr="00133AB9">
        <w:trPr>
          <w:trHeight w:hRule="exact" w:val="741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2013/2014 учебный год</w:t>
            </w: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2014/2015 учебный год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756BD4" w:rsidRPr="00756BD4" w:rsidTr="00133AB9">
        <w:trPr>
          <w:trHeight w:hRule="exact" w:val="427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Общее количество учащихся</w:t>
            </w:r>
          </w:p>
        </w:tc>
        <w:tc>
          <w:tcPr>
            <w:tcW w:w="1701" w:type="dxa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491</w:t>
            </w:r>
          </w:p>
        </w:tc>
        <w:tc>
          <w:tcPr>
            <w:tcW w:w="1557" w:type="dxa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486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498</w:t>
            </w:r>
          </w:p>
        </w:tc>
      </w:tr>
      <w:tr w:rsidR="00756BD4" w:rsidRPr="00756BD4" w:rsidTr="00133AB9">
        <w:trPr>
          <w:trHeight w:hRule="exact" w:val="851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Кол-во учащихся,  инвалиды по </w:t>
            </w:r>
            <w:proofErr w:type="spellStart"/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саматическим</w:t>
            </w:r>
            <w:proofErr w:type="spellEnd"/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заболеваниям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56BD4" w:rsidRPr="00756BD4" w:rsidTr="00133AB9">
        <w:trPr>
          <w:trHeight w:hRule="exact" w:val="711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 ОВЗ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756BD4" w:rsidRPr="00756BD4" w:rsidRDefault="00756BD4" w:rsidP="00756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  <w:r w:rsidRPr="00756BD4">
        <w:rPr>
          <w:rFonts w:ascii="Times New Roman" w:eastAsia="Calibri" w:hAnsi="Times New Roman" w:cs="Times New Roman"/>
          <w:sz w:val="28"/>
          <w:szCs w:val="28"/>
        </w:rPr>
        <w:t xml:space="preserve"> таким образом, часть учащихся нуждается в особых условиях обучения</w:t>
      </w:r>
    </w:p>
    <w:p w:rsidR="00756BD4" w:rsidRPr="00756BD4" w:rsidRDefault="00756BD4" w:rsidP="0075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паспорт МКОУ «Никольская СОШ»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42"/>
        <w:gridCol w:w="1843"/>
      </w:tblGrid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2016-2017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  Многодетных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Опекаемых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Приёмных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Малообеспеченных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из многодетных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из опекаемых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из приёмных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из малообеспеченных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-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занятых в объединениях дополнительного образования   на базе школы (в том числе охваченных внеурочной деятельностью в рамках ФГОС НОО и ФГОС ООО) (чел</w:t>
            </w:r>
            <w:proofErr w:type="gramStart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290 и 58%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310 и 60%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занятых в объединениях дополнительного образования   на  базе Дома детского творчества Костромского муниципального района (чел</w:t>
            </w:r>
            <w:proofErr w:type="gramStart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61 и 12%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 и  13% 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занятых в объединениях дополнительного образования   на базе ДЮСШ  Костромского муниципального района (чел</w:t>
            </w:r>
            <w:proofErr w:type="gramStart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%)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53 и 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62 и 12%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занятых в объединениях дополнительного образования   на  базе учреждений дополнительного образования, культуры и спорта сельского поселения, города Костромы, областных УДО (чел</w:t>
            </w:r>
            <w:proofErr w:type="gramStart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124 и 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132 и 26%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учащихся, состоящих на учете  в ОДН РОВД Костромского муниципального </w:t>
            </w: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района (указать ФИО, класс)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заняты в объединениях дополнительного </w:t>
            </w: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(чел., 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учащихся, состоящих на учете  в КДН и ЗП Костромского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 заняты в объединениях дополнительного образования (чел., 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1 и 0,02%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учащихся, состоящих на </w:t>
            </w:r>
            <w:proofErr w:type="spellStart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заняты в объединениях дополнительного  образования ( чел., 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 и 0,04%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1 и 0,02 %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семей, состоящих на </w:t>
            </w:r>
            <w:proofErr w:type="spellStart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учёте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обучаются в общеобразовательном учреждении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481095753"/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семей, состоящих на учёте в КДН и ЗП  Костромского муниципального района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6BD4" w:rsidRPr="00756BD4" w:rsidTr="00133AB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обучаются в общеобразовательном учреждении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56BD4" w:rsidRPr="00756BD4" w:rsidRDefault="00756BD4" w:rsidP="00756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B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6B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Вывод</w:t>
      </w:r>
      <w:proofErr w:type="gramStart"/>
      <w:r w:rsidRPr="0075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:С</w:t>
      </w:r>
      <w:proofErr w:type="gramEnd"/>
      <w:r w:rsidRPr="0075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равнительный</w:t>
      </w:r>
      <w:proofErr w:type="spellEnd"/>
      <w:r w:rsidRPr="0075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социального паспорта школы за два учебных года показывает, что в школе ежегодно увеличивается количество учащихся , большинство из них проживают с родителями имеющими, низкий уровень образования, что существенно влияет на результат обучения в школе. Тревожным фактором является то обстоятельство, что часть вновь прибывших детей были переведены из других учебных заведений как неуспевающие или проявляющие признаки школьной </w:t>
      </w:r>
      <w:proofErr w:type="spellStart"/>
      <w:r w:rsidRPr="0075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неуспешности</w:t>
      </w:r>
      <w:proofErr w:type="spellEnd"/>
      <w:r w:rsidRPr="0075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56BD4" w:rsidRPr="00756BD4" w:rsidRDefault="00756BD4" w:rsidP="00756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Несмотря на то, что за последние годы существенно уменьшилось количество учащихся и семей, состоящих на </w:t>
      </w:r>
      <w:proofErr w:type="spellStart"/>
      <w:r w:rsidRPr="0075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внутришкольном</w:t>
      </w:r>
      <w:proofErr w:type="spellEnd"/>
      <w:r w:rsidRPr="0075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учёте, </w:t>
      </w:r>
    </w:p>
    <w:p w:rsidR="00756BD4" w:rsidRPr="00756BD4" w:rsidRDefault="00756BD4" w:rsidP="00756B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учёте в КДН и ЗП  Костромского муниципального района, школа вынуждена под пристальным контролем держать ситуацию в семьях, т.к. поселение в целом является социально неблагополучным.</w:t>
      </w:r>
    </w:p>
    <w:p w:rsidR="00756BD4" w:rsidRPr="00756BD4" w:rsidRDefault="00756BD4" w:rsidP="00756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>Особенности педагогического коллектива</w:t>
      </w:r>
    </w:p>
    <w:tbl>
      <w:tblPr>
        <w:tblW w:w="9307" w:type="dxa"/>
        <w:tblInd w:w="340" w:type="dxa"/>
        <w:tblLayout w:type="fixed"/>
        <w:tblLook w:val="0000" w:firstRow="0" w:lastRow="0" w:firstColumn="0" w:lastColumn="0" w:noHBand="0" w:noVBand="0"/>
      </w:tblPr>
      <w:tblGrid>
        <w:gridCol w:w="5722"/>
        <w:gridCol w:w="1560"/>
        <w:gridCol w:w="992"/>
        <w:gridCol w:w="1033"/>
      </w:tblGrid>
      <w:tr w:rsidR="00756BD4" w:rsidRPr="00756BD4" w:rsidTr="00133AB9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2013-14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2014-15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2015-16</w:t>
            </w:r>
          </w:p>
        </w:tc>
      </w:tr>
      <w:tr w:rsidR="00756BD4" w:rsidRPr="00756BD4" w:rsidTr="00133AB9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молодых учителей (до 35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756BD4" w:rsidRPr="00756BD4" w:rsidTr="00133AB9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Число учителей, вовлеченных в проектную и </w:t>
            </w: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исследовательскую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</w:tr>
      <w:tr w:rsidR="00756BD4" w:rsidRPr="00756BD4" w:rsidTr="00133AB9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Число учителей-наставников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756BD4" w:rsidRPr="00756BD4" w:rsidTr="00133AB9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учителей-участников профессиональных конкурсов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756BD4" w:rsidRPr="00756BD4" w:rsidTr="00133AB9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учителей, дающих регулярные мастер-классы и открытые уроки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D4" w:rsidRPr="00756BD4" w:rsidRDefault="00756BD4" w:rsidP="00756BD4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</w:tbl>
    <w:p w:rsidR="00756BD4" w:rsidRPr="00756BD4" w:rsidRDefault="00756BD4" w:rsidP="00756BD4">
      <w:pPr>
        <w:spacing w:after="0" w:line="278" w:lineRule="auto"/>
        <w:ind w:left="92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56BD4" w:rsidRPr="00756BD4" w:rsidRDefault="00756BD4" w:rsidP="00756BD4">
      <w:pPr>
        <w:spacing w:after="0" w:line="278" w:lineRule="auto"/>
        <w:ind w:left="92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6B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Наличие квалификационной категории</w:t>
      </w:r>
    </w:p>
    <w:p w:rsidR="00756BD4" w:rsidRPr="00756BD4" w:rsidRDefault="00756BD4" w:rsidP="00756BD4">
      <w:pPr>
        <w:spacing w:after="0" w:line="27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8"/>
        <w:gridCol w:w="2161"/>
        <w:gridCol w:w="2161"/>
        <w:gridCol w:w="2161"/>
      </w:tblGrid>
      <w:tr w:rsidR="00756BD4" w:rsidRPr="00756BD4" w:rsidTr="00133AB9">
        <w:trPr>
          <w:trHeight w:val="959"/>
        </w:trPr>
        <w:tc>
          <w:tcPr>
            <w:tcW w:w="2647" w:type="dxa"/>
          </w:tcPr>
          <w:p w:rsidR="00756BD4" w:rsidRPr="00756BD4" w:rsidRDefault="00756BD4" w:rsidP="00756BD4">
            <w:pPr>
              <w:spacing w:line="278" w:lineRule="auto"/>
              <w:ind w:left="927"/>
              <w:contextualSpacing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Квалификация </w:t>
            </w:r>
          </w:p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2015-2016</w:t>
            </w:r>
          </w:p>
        </w:tc>
      </w:tr>
      <w:tr w:rsidR="00756BD4" w:rsidRPr="00756BD4" w:rsidTr="00133AB9">
        <w:tc>
          <w:tcPr>
            <w:tcW w:w="2647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Количество педагогов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53</w:t>
            </w:r>
          </w:p>
        </w:tc>
      </w:tr>
      <w:tr w:rsidR="00756BD4" w:rsidRPr="00756BD4" w:rsidTr="00133AB9">
        <w:tc>
          <w:tcPr>
            <w:tcW w:w="2647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Высшая квалификация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18/35%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22/46%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20/38%</w:t>
            </w:r>
          </w:p>
        </w:tc>
      </w:tr>
      <w:tr w:rsidR="00756BD4" w:rsidRPr="00756BD4" w:rsidTr="00133AB9">
        <w:tc>
          <w:tcPr>
            <w:tcW w:w="2647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Первая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20/38%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15/30%</w:t>
            </w:r>
          </w:p>
        </w:tc>
        <w:tc>
          <w:tcPr>
            <w:tcW w:w="2308" w:type="dxa"/>
          </w:tcPr>
          <w:p w:rsidR="00756BD4" w:rsidRPr="00756BD4" w:rsidRDefault="00756BD4" w:rsidP="00756BD4">
            <w:pPr>
              <w:spacing w:line="278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6BD4">
              <w:rPr>
                <w:rFonts w:ascii="Times New Roman" w:eastAsia="Calibri" w:hAnsi="Times New Roman"/>
                <w:bCs/>
                <w:sz w:val="28"/>
                <w:szCs w:val="28"/>
              </w:rPr>
              <w:t>15/28</w:t>
            </w:r>
          </w:p>
        </w:tc>
      </w:tr>
    </w:tbl>
    <w:p w:rsidR="00756BD4" w:rsidRPr="00756BD4" w:rsidRDefault="00756BD4" w:rsidP="00756BD4">
      <w:pPr>
        <w:spacing w:after="0" w:line="27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BD4">
        <w:rPr>
          <w:rFonts w:ascii="Times New Roman" w:hAnsi="Times New Roman" w:cs="Times New Roman"/>
          <w:sz w:val="28"/>
          <w:szCs w:val="28"/>
        </w:rPr>
        <w:object w:dxaOrig="9165" w:dyaOrig="6120">
          <v:shape id="_x0000_i1025" type="#_x0000_t75" style="width:458.25pt;height:306pt" o:ole="">
            <v:imagedata r:id="rId6" o:title=""/>
          </v:shape>
          <o:OLEObject Type="Embed" ProgID="MSGraph.Chart.8" ShapeID="_x0000_i1025" DrawAspect="Content" ObjectID="_1556365181" r:id="rId7">
            <o:FieldCodes>\s</o:FieldCodes>
          </o:OLEObject>
        </w:object>
      </w:r>
    </w:p>
    <w:p w:rsidR="00756BD4" w:rsidRPr="00756BD4" w:rsidRDefault="00756BD4" w:rsidP="00756B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75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состава педагогического коллектива по квалификационным категориям говорит о достаточном уровне компетенции учителей школы, однако большинство педагогов работает «по старинке», только треть педагогов выражают желание участвовать в конкурсах различного уровня, обобщать свой педагогический опыт.</w:t>
      </w:r>
    </w:p>
    <w:p w:rsidR="00756BD4" w:rsidRPr="00756BD4" w:rsidRDefault="00756BD4" w:rsidP="00756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>Обучение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447"/>
        <w:gridCol w:w="1447"/>
      </w:tblGrid>
      <w:tr w:rsidR="00756BD4" w:rsidRPr="00756BD4" w:rsidTr="00133AB9">
        <w:trPr>
          <w:trHeight w:hRule="exact" w:val="445"/>
          <w:jc w:val="center"/>
        </w:trPr>
        <w:tc>
          <w:tcPr>
            <w:tcW w:w="9698" w:type="dxa"/>
            <w:gridSpan w:val="4"/>
            <w:vAlign w:val="center"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6BD4" w:rsidRPr="00756BD4" w:rsidTr="00133AB9">
        <w:trPr>
          <w:trHeight w:hRule="exact" w:val="807"/>
          <w:jc w:val="center"/>
        </w:trPr>
        <w:tc>
          <w:tcPr>
            <w:tcW w:w="5103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2013/2014 учебный год</w:t>
            </w:r>
          </w:p>
        </w:tc>
        <w:tc>
          <w:tcPr>
            <w:tcW w:w="1447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2014/2015 учебный год</w:t>
            </w:r>
          </w:p>
        </w:tc>
        <w:tc>
          <w:tcPr>
            <w:tcW w:w="1447" w:type="dxa"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56BD4" w:rsidRPr="00756BD4" w:rsidTr="00133AB9">
        <w:trPr>
          <w:trHeight w:hRule="exact" w:val="847"/>
          <w:jc w:val="center"/>
        </w:trPr>
        <w:tc>
          <w:tcPr>
            <w:tcW w:w="5103" w:type="dxa"/>
            <w:vAlign w:val="center"/>
          </w:tcPr>
          <w:p w:rsidR="00756BD4" w:rsidRPr="00756BD4" w:rsidRDefault="00756BD4" w:rsidP="00756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 по окончании учебного года</w:t>
            </w:r>
          </w:p>
        </w:tc>
        <w:tc>
          <w:tcPr>
            <w:tcW w:w="1701" w:type="dxa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491</w:t>
            </w:r>
          </w:p>
        </w:tc>
        <w:tc>
          <w:tcPr>
            <w:tcW w:w="1447" w:type="dxa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486</w:t>
            </w:r>
          </w:p>
        </w:tc>
        <w:tc>
          <w:tcPr>
            <w:tcW w:w="1447" w:type="dxa"/>
          </w:tcPr>
          <w:p w:rsidR="00756BD4" w:rsidRPr="00756BD4" w:rsidRDefault="00756BD4" w:rsidP="0075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498</w:t>
            </w:r>
          </w:p>
        </w:tc>
      </w:tr>
      <w:tr w:rsidR="00756BD4" w:rsidRPr="00756BD4" w:rsidTr="00133AB9">
        <w:trPr>
          <w:trHeight w:hRule="exact" w:val="845"/>
          <w:jc w:val="center"/>
        </w:trPr>
        <w:tc>
          <w:tcPr>
            <w:tcW w:w="5103" w:type="dxa"/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учащихся, 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переведённых</w:t>
            </w:r>
            <w:proofErr w:type="gram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5 класс  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47" w:type="dxa"/>
            <w:vAlign w:val="center"/>
          </w:tcPr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47" w:type="dxa"/>
          </w:tcPr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756BD4" w:rsidRPr="00756BD4" w:rsidTr="00133AB9">
        <w:trPr>
          <w:trHeight w:hRule="exact" w:val="1410"/>
          <w:jc w:val="center"/>
        </w:trPr>
        <w:tc>
          <w:tcPr>
            <w:tcW w:w="5103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Доля учащихся, успешно освоивших общеобразовательную программу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447" w:type="dxa"/>
            <w:vAlign w:val="center"/>
          </w:tcPr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47" w:type="dxa"/>
          </w:tcPr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0,26</w:t>
            </w:r>
          </w:p>
        </w:tc>
      </w:tr>
    </w:tbl>
    <w:p w:rsidR="00756BD4" w:rsidRPr="00756BD4" w:rsidRDefault="00756BD4" w:rsidP="00756BD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701"/>
        <w:gridCol w:w="1557"/>
        <w:gridCol w:w="1419"/>
      </w:tblGrid>
      <w:tr w:rsidR="00756BD4" w:rsidRPr="00756BD4" w:rsidTr="00133AB9">
        <w:trPr>
          <w:trHeight w:hRule="exact" w:val="600"/>
          <w:jc w:val="center"/>
        </w:trPr>
        <w:tc>
          <w:tcPr>
            <w:tcW w:w="9781" w:type="dxa"/>
            <w:gridSpan w:val="4"/>
            <w:vAlign w:val="center"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rPr>
          <w:trHeight w:hRule="exact" w:val="826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Основное образование</w:t>
            </w:r>
          </w:p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2013/2014 учебный год</w:t>
            </w: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2014/2015 учебный год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56BD4" w:rsidRPr="00756BD4" w:rsidTr="00133AB9">
        <w:trPr>
          <w:trHeight w:hRule="exact" w:val="427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выпускников 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756BD4" w:rsidRPr="00756BD4" w:rsidTr="00133AB9">
        <w:trPr>
          <w:trHeight w:hRule="exact" w:val="938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Кол-во учащихся, прошедших государственную итоговую аттестацию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rPr>
          <w:trHeight w:hRule="exact" w:val="1229"/>
          <w:jc w:val="center"/>
        </w:trPr>
        <w:tc>
          <w:tcPr>
            <w:tcW w:w="5104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учащихся, успешно освоивших общеобразовательную программу 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6BD4" w:rsidRPr="00756BD4" w:rsidRDefault="00756BD4" w:rsidP="00756BD4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4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1701"/>
        <w:gridCol w:w="1559"/>
        <w:gridCol w:w="1629"/>
      </w:tblGrid>
      <w:tr w:rsidR="00756BD4" w:rsidRPr="00756BD4" w:rsidTr="00133AB9">
        <w:trPr>
          <w:trHeight w:hRule="exact" w:val="600"/>
          <w:jc w:val="center"/>
        </w:trPr>
        <w:tc>
          <w:tcPr>
            <w:tcW w:w="10064" w:type="dxa"/>
            <w:gridSpan w:val="4"/>
            <w:vAlign w:val="center"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rPr>
          <w:trHeight w:hRule="exact" w:val="741"/>
          <w:jc w:val="center"/>
        </w:trPr>
        <w:tc>
          <w:tcPr>
            <w:tcW w:w="5175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Среднее образование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2013/2014 учебный год</w:t>
            </w:r>
          </w:p>
        </w:tc>
        <w:tc>
          <w:tcPr>
            <w:tcW w:w="1559" w:type="dxa"/>
            <w:vAlign w:val="center"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2014/2015 учебный год</w:t>
            </w:r>
          </w:p>
        </w:tc>
        <w:tc>
          <w:tcPr>
            <w:tcW w:w="1629" w:type="dxa"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56BD4" w:rsidRPr="00756BD4" w:rsidTr="00133AB9">
        <w:trPr>
          <w:trHeight w:hRule="exact" w:val="435"/>
          <w:jc w:val="center"/>
        </w:trPr>
        <w:tc>
          <w:tcPr>
            <w:tcW w:w="5175" w:type="dxa"/>
            <w:vAlign w:val="center"/>
          </w:tcPr>
          <w:p w:rsidR="00756BD4" w:rsidRPr="00756BD4" w:rsidRDefault="00756BD4" w:rsidP="00756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выпускников 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rPr>
          <w:trHeight w:hRule="exact" w:val="841"/>
          <w:jc w:val="center"/>
        </w:trPr>
        <w:tc>
          <w:tcPr>
            <w:tcW w:w="5175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Кол-во учащихся, прошедших государственную итоговую аттестацию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rPr>
          <w:trHeight w:hRule="exact" w:val="994"/>
          <w:jc w:val="center"/>
        </w:trPr>
        <w:tc>
          <w:tcPr>
            <w:tcW w:w="5175" w:type="dxa"/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учащихся, успешно освоивших общеобразовательную программу </w:t>
            </w:r>
          </w:p>
        </w:tc>
        <w:tc>
          <w:tcPr>
            <w:tcW w:w="1701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6BD4" w:rsidRPr="00756BD4" w:rsidRDefault="00756BD4" w:rsidP="00756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56BD4">
        <w:rPr>
          <w:rFonts w:ascii="Times New Roman" w:eastAsia="Calibri" w:hAnsi="Times New Roman" w:cs="Times New Roman"/>
          <w:b/>
          <w:sz w:val="28"/>
          <w:szCs w:val="28"/>
        </w:rPr>
        <w:t>Анализ динамики результатов ЕГЭ (за три года) и ОГЭ (за три года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0"/>
        <w:gridCol w:w="1004"/>
        <w:gridCol w:w="113"/>
        <w:gridCol w:w="12"/>
        <w:gridCol w:w="442"/>
        <w:gridCol w:w="267"/>
        <w:gridCol w:w="32"/>
        <w:gridCol w:w="410"/>
        <w:gridCol w:w="259"/>
        <w:gridCol w:w="151"/>
        <w:gridCol w:w="38"/>
        <w:gridCol w:w="946"/>
        <w:gridCol w:w="716"/>
        <w:gridCol w:w="12"/>
        <w:gridCol w:w="32"/>
        <w:gridCol w:w="721"/>
        <w:gridCol w:w="84"/>
        <w:gridCol w:w="14"/>
        <w:gridCol w:w="993"/>
        <w:gridCol w:w="711"/>
        <w:gridCol w:w="38"/>
        <w:gridCol w:w="813"/>
      </w:tblGrid>
      <w:tr w:rsidR="00756BD4" w:rsidRPr="00756BD4" w:rsidTr="00133AB9">
        <w:trPr>
          <w:trHeight w:val="328"/>
        </w:trPr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2013/2014 учебный год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2014/2015 учебный год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56BD4" w:rsidRPr="00756BD4" w:rsidTr="00133AB9"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Количество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Выпускников 41 (чел.) - 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Количество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выпускников 56(чел.) - 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Количество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Выпускников43 (чел.) - </w:t>
            </w:r>
          </w:p>
        </w:tc>
      </w:tr>
      <w:tr w:rsidR="00756BD4" w:rsidRPr="00756BD4" w:rsidTr="00133AB9">
        <w:trPr>
          <w:trHeight w:val="299"/>
        </w:trPr>
        <w:tc>
          <w:tcPr>
            <w:tcW w:w="94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государственная  (итоговая) аттестация (в новой форме)</w:t>
            </w:r>
          </w:p>
        </w:tc>
      </w:tr>
      <w:tr w:rsidR="00756BD4" w:rsidRPr="00756BD4" w:rsidTr="00133AB9">
        <w:trPr>
          <w:trHeight w:val="17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сдавали экзамен</w:t>
            </w:r>
          </w:p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(кол-во чел./%)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сдавали экзамен</w:t>
            </w:r>
          </w:p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(кол-во чел./%)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сдавали экзамен</w:t>
            </w:r>
          </w:p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(кол-во чел./%)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ОУ</w:t>
            </w:r>
          </w:p>
        </w:tc>
      </w:tr>
      <w:tr w:rsidR="00756BD4" w:rsidRPr="00756BD4" w:rsidTr="00133AB9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56/100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43/100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</w:tr>
      <w:tr w:rsidR="00756BD4" w:rsidRPr="00756BD4" w:rsidTr="00133AB9">
        <w:trPr>
          <w:trHeight w:val="3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40/98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56/100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43/100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16/1</w:t>
            </w:r>
          </w:p>
        </w:tc>
      </w:tr>
      <w:tr w:rsidR="00756BD4" w:rsidRPr="00756BD4" w:rsidTr="00133AB9">
        <w:tc>
          <w:tcPr>
            <w:tcW w:w="94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56BD4" w:rsidRPr="00756BD4" w:rsidTr="00133AB9">
        <w:trPr>
          <w:cantSplit/>
          <w:trHeight w:val="1723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сдавали экзамен</w:t>
            </w:r>
          </w:p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(кол-во чел./%)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%  качества</w:t>
            </w:r>
          </w:p>
          <w:p w:rsidR="00756BD4" w:rsidRPr="00756BD4" w:rsidRDefault="00756BD4" w:rsidP="00756BD4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сдавали экзамен</w:t>
            </w:r>
          </w:p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(кол-во чел./%)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%  качества</w:t>
            </w:r>
          </w:p>
          <w:p w:rsidR="00756BD4" w:rsidRPr="00756BD4" w:rsidRDefault="00756BD4" w:rsidP="00756BD4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сдавали экзамен</w:t>
            </w:r>
          </w:p>
          <w:p w:rsidR="00756BD4" w:rsidRPr="00756BD4" w:rsidRDefault="00756BD4" w:rsidP="00756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(кол-во чел./%)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средний </w:t>
            </w:r>
            <w:proofErr w:type="spell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%  качества</w:t>
            </w:r>
          </w:p>
          <w:p w:rsidR="00756BD4" w:rsidRPr="00756BD4" w:rsidRDefault="00756BD4" w:rsidP="00756BD4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</w:tr>
      <w:tr w:rsidR="00756BD4" w:rsidRPr="00756BD4" w:rsidTr="00133AB9">
        <w:trPr>
          <w:cantSplit/>
          <w:trHeight w:val="138"/>
        </w:trPr>
        <w:tc>
          <w:tcPr>
            <w:tcW w:w="94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ОГЭ</w:t>
            </w:r>
          </w:p>
        </w:tc>
      </w:tr>
      <w:tr w:rsidR="00756BD4" w:rsidRPr="00756BD4" w:rsidTr="00133AB9">
        <w:trPr>
          <w:cantSplit/>
          <w:trHeight w:val="216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56BD4" w:rsidRPr="00756BD4" w:rsidTr="00133AB9">
        <w:trPr>
          <w:cantSplit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56BD4" w:rsidRPr="00756BD4" w:rsidTr="00133AB9">
        <w:trPr>
          <w:cantSplit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50%</w:t>
            </w:r>
          </w:p>
        </w:tc>
      </w:tr>
      <w:tr w:rsidR="00756BD4" w:rsidRPr="00756BD4" w:rsidTr="00133AB9">
        <w:trPr>
          <w:cantSplit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12/28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25%</w:t>
            </w:r>
          </w:p>
        </w:tc>
      </w:tr>
      <w:tr w:rsidR="00756BD4" w:rsidRPr="00756BD4" w:rsidTr="00133AB9">
        <w:trPr>
          <w:cantSplit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26/60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35%</w:t>
            </w:r>
          </w:p>
        </w:tc>
      </w:tr>
      <w:tr w:rsidR="00756BD4" w:rsidRPr="00756BD4" w:rsidTr="00133AB9">
        <w:trPr>
          <w:cantSplit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7/16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86%</w:t>
            </w:r>
          </w:p>
        </w:tc>
      </w:tr>
      <w:tr w:rsidR="00756BD4" w:rsidRPr="00756BD4" w:rsidTr="00133AB9">
        <w:trPr>
          <w:cantSplit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50</w:t>
            </w:r>
          </w:p>
        </w:tc>
      </w:tr>
      <w:tr w:rsidR="00756BD4" w:rsidRPr="00756BD4" w:rsidTr="00133AB9">
        <w:trPr>
          <w:cantSplit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13/30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77</w:t>
            </w:r>
          </w:p>
        </w:tc>
      </w:tr>
      <w:tr w:rsidR="00756BD4" w:rsidRPr="00756BD4" w:rsidTr="00133AB9">
        <w:trPr>
          <w:cantSplit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9/21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11</w:t>
            </w:r>
          </w:p>
        </w:tc>
      </w:tr>
      <w:tr w:rsidR="00756BD4" w:rsidRPr="00756BD4" w:rsidTr="00133AB9">
        <w:trPr>
          <w:cantSplit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5/12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0</w:t>
            </w:r>
          </w:p>
        </w:tc>
      </w:tr>
      <w:tr w:rsidR="00756BD4" w:rsidRPr="00756BD4" w:rsidTr="00133AB9">
        <w:trPr>
          <w:cantSplit/>
          <w:trHeight w:val="295"/>
        </w:trPr>
        <w:tc>
          <w:tcPr>
            <w:tcW w:w="94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2013/2014 учебный год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2014/2015 учебный год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56BD4" w:rsidRPr="00756BD4" w:rsidTr="00133AB9"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Количество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Выпускников 24 (чел.) - 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Выпускников 14 (чел.) - 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Выпускников16 (чел.) -</w:t>
            </w:r>
          </w:p>
        </w:tc>
      </w:tr>
      <w:tr w:rsidR="00756BD4" w:rsidRPr="00756BD4" w:rsidTr="00133AB9">
        <w:trPr>
          <w:trHeight w:val="1373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Предмет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Сдавали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Экзамен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(кол-во чел./%)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Сдавали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Экзамен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(кол-во чел./%)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Сдавали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Экзамен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(кол-во чел./%)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средний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балл по ОУ</w:t>
            </w:r>
          </w:p>
        </w:tc>
      </w:tr>
      <w:tr w:rsidR="00756BD4" w:rsidRPr="00756BD4" w:rsidTr="00133AB9">
        <w:trPr>
          <w:trHeight w:val="269"/>
        </w:trPr>
        <w:tc>
          <w:tcPr>
            <w:tcW w:w="94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В форме Единого государственного экзамена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24/100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14/100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16/100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63,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Математикабаза</w:t>
            </w:r>
            <w:proofErr w:type="spellEnd"/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24/100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5/36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16/100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3,9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9/64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6/38%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47,5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7/29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62.6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2/14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37,3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Обществознание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(включая экономику и право)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14/58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6/43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6/38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40,3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4/29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5/31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42,4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6/25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3/21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2/12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49,5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4/17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1/7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2/12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56,5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1/5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56BD4" w:rsidRPr="00756BD4" w:rsidTr="00133AB9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1/7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:rsidR="00756BD4" w:rsidRPr="00756BD4" w:rsidRDefault="00756BD4" w:rsidP="00756BD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56BD4" w:rsidRPr="00756BD4" w:rsidRDefault="00756BD4" w:rsidP="00756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уровня и качества общеобразовательной подготовки </w:t>
      </w:r>
      <w:proofErr w:type="gramStart"/>
      <w:r w:rsidRPr="00756BD4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756B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6BD4" w:rsidRPr="00756BD4" w:rsidRDefault="00756BD4" w:rsidP="00756BD4">
      <w:pPr>
        <w:rPr>
          <w:rFonts w:ascii="Times New Roman" w:eastAsia="Calibri" w:hAnsi="Times New Roman" w:cs="Times New Roman"/>
          <w:sz w:val="28"/>
          <w:szCs w:val="28"/>
        </w:rPr>
      </w:pPr>
      <w:r w:rsidRPr="00756BD4">
        <w:rPr>
          <w:rFonts w:ascii="Times New Roman" w:eastAsia="Calibri" w:hAnsi="Times New Roman" w:cs="Times New Roman"/>
          <w:sz w:val="28"/>
          <w:szCs w:val="28"/>
        </w:rPr>
        <w:t>Результаты успеваемости и качества знаний учащихся (</w:t>
      </w:r>
      <w:proofErr w:type="gramStart"/>
      <w:r w:rsidRPr="00756BD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56BD4">
        <w:rPr>
          <w:rFonts w:ascii="Times New Roman" w:eastAsia="Calibri" w:hAnsi="Times New Roman" w:cs="Times New Roman"/>
          <w:sz w:val="28"/>
          <w:szCs w:val="28"/>
        </w:rPr>
        <w:t xml:space="preserve"> %, за 3 года)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850"/>
        <w:gridCol w:w="992"/>
        <w:gridCol w:w="851"/>
        <w:gridCol w:w="850"/>
        <w:gridCol w:w="851"/>
        <w:gridCol w:w="850"/>
        <w:gridCol w:w="851"/>
      </w:tblGrid>
      <w:tr w:rsidR="00756BD4" w:rsidRPr="00756BD4" w:rsidTr="00133AB9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</w:t>
            </w: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ступень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II</w:t>
            </w: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ступень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III</w:t>
            </w: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ступень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Всего по ОУ</w:t>
            </w:r>
          </w:p>
        </w:tc>
      </w:tr>
      <w:tr w:rsidR="00756BD4" w:rsidRPr="00756BD4" w:rsidTr="00133AB9">
        <w:trPr>
          <w:trHeight w:val="4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rPr>
          <w:trHeight w:val="19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97%</w:t>
            </w:r>
          </w:p>
        </w:tc>
      </w:tr>
      <w:tr w:rsidR="00756BD4" w:rsidRPr="00756BD4" w:rsidTr="00133AB9">
        <w:trPr>
          <w:trHeight w:val="33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2014-2015 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99%</w:t>
            </w:r>
          </w:p>
        </w:tc>
      </w:tr>
      <w:tr w:rsidR="00756BD4" w:rsidRPr="00756BD4" w:rsidTr="00133AB9">
        <w:trPr>
          <w:trHeight w:val="2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99%</w:t>
            </w:r>
          </w:p>
        </w:tc>
      </w:tr>
      <w:tr w:rsidR="00756BD4" w:rsidRPr="00756BD4" w:rsidTr="00133AB9">
        <w:trPr>
          <w:trHeight w:val="2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35%</w:t>
            </w:r>
          </w:p>
        </w:tc>
      </w:tr>
      <w:tr w:rsidR="00756BD4" w:rsidRPr="00756BD4" w:rsidTr="00133AB9">
        <w:trPr>
          <w:trHeight w:val="2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2014-2015 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36%</w:t>
            </w:r>
          </w:p>
        </w:tc>
      </w:tr>
      <w:tr w:rsidR="00756BD4" w:rsidRPr="00756BD4" w:rsidTr="00133AB9">
        <w:trPr>
          <w:trHeight w:val="2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39%</w:t>
            </w:r>
          </w:p>
        </w:tc>
      </w:tr>
    </w:tbl>
    <w:p w:rsidR="00756BD4" w:rsidRPr="00756BD4" w:rsidRDefault="00756BD4" w:rsidP="00756B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>Информация о выданных  МКОУ «Никольская СОШ » аттестатах  об основном и среднем общем образовании</w:t>
      </w:r>
    </w:p>
    <w:p w:rsidR="00756BD4" w:rsidRPr="00756BD4" w:rsidRDefault="00756BD4" w:rsidP="00756B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>(в динамике за три года)</w:t>
      </w:r>
    </w:p>
    <w:p w:rsidR="00756BD4" w:rsidRPr="00756BD4" w:rsidRDefault="00756BD4" w:rsidP="00756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2054"/>
        <w:gridCol w:w="1923"/>
        <w:gridCol w:w="1923"/>
        <w:gridCol w:w="1998"/>
      </w:tblGrid>
      <w:tr w:rsidR="00756BD4" w:rsidRPr="00756BD4" w:rsidTr="00133AB9">
        <w:tc>
          <w:tcPr>
            <w:tcW w:w="1824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103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200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Кол-во выданных аттестатов за курс основной школы</w:t>
            </w:r>
          </w:p>
        </w:tc>
        <w:tc>
          <w:tcPr>
            <w:tcW w:w="200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Кол-во аттестатов особого образца</w:t>
            </w:r>
          </w:p>
        </w:tc>
        <w:tc>
          <w:tcPr>
            <w:tcW w:w="163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аттестатов по </w:t>
            </w:r>
            <w:proofErr w:type="spell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коррекцинным</w:t>
            </w:r>
            <w:proofErr w:type="spell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программам</w:t>
            </w:r>
          </w:p>
        </w:tc>
      </w:tr>
      <w:tr w:rsidR="00756BD4" w:rsidRPr="00756BD4" w:rsidTr="00133AB9">
        <w:tc>
          <w:tcPr>
            <w:tcW w:w="1824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103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0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0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56BD4" w:rsidRPr="00756BD4" w:rsidTr="00133AB9">
        <w:tc>
          <w:tcPr>
            <w:tcW w:w="1824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2014-2015 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0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0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56BD4" w:rsidRPr="00756BD4" w:rsidTr="00133AB9">
        <w:tc>
          <w:tcPr>
            <w:tcW w:w="1824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0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0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756BD4" w:rsidRPr="00756BD4" w:rsidRDefault="00756BD4" w:rsidP="00756BD4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BD4" w:rsidRPr="00756BD4" w:rsidRDefault="00756BD4" w:rsidP="00756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>По итогам 2013-2014, 2014-2015, 2015-2016 учебных годов школой были выданы следующие аттестаты за курс средней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795"/>
        <w:gridCol w:w="1716"/>
        <w:gridCol w:w="1354"/>
        <w:gridCol w:w="1077"/>
        <w:gridCol w:w="1714"/>
      </w:tblGrid>
      <w:tr w:rsidR="00756BD4" w:rsidRPr="00756BD4" w:rsidTr="00133AB9">
        <w:trPr>
          <w:trHeight w:val="298"/>
        </w:trPr>
        <w:tc>
          <w:tcPr>
            <w:tcW w:w="1915" w:type="dxa"/>
            <w:vMerge w:val="restart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Кол-во выданных аттестатов за курс средней  школы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Кол-во  уч-ся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учащихся, не получивших аттестат</w:t>
            </w:r>
          </w:p>
        </w:tc>
      </w:tr>
      <w:tr w:rsidR="00756BD4" w:rsidRPr="00756BD4" w:rsidTr="00133AB9">
        <w:trPr>
          <w:trHeight w:val="527"/>
        </w:trPr>
        <w:tc>
          <w:tcPr>
            <w:tcW w:w="1915" w:type="dxa"/>
            <w:vMerge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Медаль за особые успехи в учении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14" w:type="dxa"/>
            <w:vMerge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c>
          <w:tcPr>
            <w:tcW w:w="1915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795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6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56BD4" w:rsidRPr="00756BD4" w:rsidTr="00133AB9">
        <w:tc>
          <w:tcPr>
            <w:tcW w:w="1915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2014-2015 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6BD4" w:rsidRPr="00756BD4" w:rsidTr="00133AB9">
        <w:tc>
          <w:tcPr>
            <w:tcW w:w="1915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6BD4" w:rsidRPr="00756BD4" w:rsidRDefault="00756BD4" w:rsidP="00756BD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  <w:r w:rsidRPr="00756BD4">
        <w:rPr>
          <w:rFonts w:ascii="Times New Roman" w:eastAsia="Calibri" w:hAnsi="Times New Roman" w:cs="Times New Roman"/>
          <w:sz w:val="28"/>
          <w:szCs w:val="28"/>
        </w:rPr>
        <w:t xml:space="preserve"> за последние годы школа стабильна готовит выпускников к успешной сдачи ГИА и ЕГЭ (все выпускники получают аттестаты), однако за последние три года по ряду предметам выпускники показывают критические результат</w:t>
      </w:r>
      <w:proofErr w:type="gramStart"/>
      <w:r w:rsidRPr="00756BD4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756BD4">
        <w:rPr>
          <w:rFonts w:ascii="Times New Roman" w:eastAsia="Calibri" w:hAnsi="Times New Roman" w:cs="Times New Roman"/>
          <w:sz w:val="28"/>
          <w:szCs w:val="28"/>
        </w:rPr>
        <w:t>ниже муниципальных), а следовательно, школе стоит усилить работу по формированию мотивации учения у обучающихся и развитию чувства педагогической ответственности за результаты итоговой аттестации участия педагогического коллектива</w:t>
      </w:r>
    </w:p>
    <w:p w:rsidR="00756BD4" w:rsidRPr="00756BD4" w:rsidRDefault="00756BD4" w:rsidP="00756BD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pacing w:val="-2"/>
          <w:sz w:val="28"/>
          <w:szCs w:val="28"/>
        </w:rPr>
        <w:t>Анализ показателей участия в муниципальном туре всероссийской олимпиады школьников по общеобразовательным предметам за три последних учебных года, в сравнении с текущим 2015-2016 уч. годом</w:t>
      </w:r>
    </w:p>
    <w:tbl>
      <w:tblPr>
        <w:tblW w:w="104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170"/>
        <w:gridCol w:w="1374"/>
        <w:gridCol w:w="1374"/>
        <w:gridCol w:w="1375"/>
        <w:gridCol w:w="1571"/>
        <w:gridCol w:w="1374"/>
      </w:tblGrid>
      <w:tr w:rsidR="00756BD4" w:rsidRPr="00756BD4" w:rsidTr="00133AB9">
        <w:trPr>
          <w:trHeight w:val="238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Этапы Всероссийской олимпиады школьников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Уч. года</w:t>
            </w:r>
          </w:p>
        </w:tc>
      </w:tr>
      <w:tr w:rsidR="00756BD4" w:rsidRPr="00756BD4" w:rsidTr="00133AB9">
        <w:trPr>
          <w:trHeight w:val="353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2014-2015учебный год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2015-2016 учебный год</w:t>
            </w:r>
          </w:p>
        </w:tc>
      </w:tr>
      <w:tr w:rsidR="00756BD4" w:rsidRPr="00756BD4" w:rsidTr="00133AB9">
        <w:trPr>
          <w:trHeight w:val="143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756BD4" w:rsidRPr="00756BD4" w:rsidTr="00133AB9">
        <w:trPr>
          <w:trHeight w:val="49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8</w:t>
            </w:r>
          </w:p>
        </w:tc>
      </w:tr>
      <w:tr w:rsidR="00756BD4" w:rsidRPr="00756BD4" w:rsidTr="00133AB9">
        <w:trPr>
          <w:trHeight w:val="49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Участие 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Участие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Участие3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</w:tr>
    </w:tbl>
    <w:p w:rsidR="00756BD4" w:rsidRPr="00756BD4" w:rsidRDefault="00756BD4" w:rsidP="00756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4">
        <w:rPr>
          <w:rFonts w:ascii="Times New Roman" w:eastAsia="Calibri" w:hAnsi="Times New Roman" w:cs="Times New Roman"/>
          <w:b/>
          <w:sz w:val="28"/>
          <w:szCs w:val="28"/>
        </w:rPr>
        <w:t>Показатели успеваемости и качества за три года</w:t>
      </w:r>
    </w:p>
    <w:p w:rsidR="00756BD4" w:rsidRPr="00756BD4" w:rsidRDefault="00756BD4" w:rsidP="00756BD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79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1380"/>
        <w:gridCol w:w="1039"/>
        <w:gridCol w:w="847"/>
        <w:gridCol w:w="1039"/>
        <w:gridCol w:w="847"/>
        <w:gridCol w:w="1039"/>
        <w:gridCol w:w="847"/>
        <w:gridCol w:w="1039"/>
        <w:gridCol w:w="847"/>
      </w:tblGrid>
      <w:tr w:rsidR="00756BD4" w:rsidRPr="00756BD4" w:rsidTr="00133AB9">
        <w:trPr>
          <w:trHeight w:val="299"/>
        </w:trPr>
        <w:tc>
          <w:tcPr>
            <w:tcW w:w="1310" w:type="dxa"/>
            <w:vMerge w:val="restart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  ступень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756BD4" w:rsidRPr="00756BD4" w:rsidTr="00133AB9">
        <w:trPr>
          <w:trHeight w:val="228"/>
        </w:trPr>
        <w:tc>
          <w:tcPr>
            <w:tcW w:w="1310" w:type="dxa"/>
            <w:vMerge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Успев-</w:t>
            </w:r>
            <w:proofErr w:type="spell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gram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Успев-</w:t>
            </w:r>
            <w:proofErr w:type="spell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gram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Успев-</w:t>
            </w:r>
            <w:proofErr w:type="spell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gram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Успев-</w:t>
            </w:r>
            <w:proofErr w:type="spell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gramEnd"/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,%</w:t>
            </w:r>
          </w:p>
        </w:tc>
      </w:tr>
      <w:tr w:rsidR="00756BD4" w:rsidRPr="00756BD4" w:rsidTr="00133AB9">
        <w:tc>
          <w:tcPr>
            <w:tcW w:w="131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38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6BD4" w:rsidRPr="00756BD4" w:rsidTr="00133AB9">
        <w:tc>
          <w:tcPr>
            <w:tcW w:w="131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2014-2015 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6BD4" w:rsidRPr="00756BD4" w:rsidTr="00133AB9">
        <w:tc>
          <w:tcPr>
            <w:tcW w:w="131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56BD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2015-2016</w:t>
            </w:r>
          </w:p>
          <w:p w:rsidR="00756BD4" w:rsidRPr="00756BD4" w:rsidRDefault="00756BD4" w:rsidP="00756B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7" w:type="dxa"/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D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756BD4" w:rsidRPr="00756BD4" w:rsidRDefault="00756BD4" w:rsidP="00756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56BD4" w:rsidRPr="00756BD4" w:rsidRDefault="00756BD4" w:rsidP="00756B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56BD4" w:rsidRDefault="00756BD4" w:rsidP="00756B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BD4" w:rsidRDefault="00756BD4" w:rsidP="00756B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BD4" w:rsidRDefault="00756BD4" w:rsidP="00756B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BD4" w:rsidRDefault="00756BD4" w:rsidP="00756B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BD4" w:rsidRPr="00756BD4" w:rsidRDefault="00756BD4" w:rsidP="00756B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Обновление материально-технического обеспечения школы.</w:t>
      </w:r>
    </w:p>
    <w:p w:rsidR="00756BD4" w:rsidRPr="00756BD4" w:rsidRDefault="00756BD4" w:rsidP="00756BD4">
      <w:p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Для развития личности ребенка не меньшее значение, чем собственно образовательные процессы, имеет окружающая предметно-пространственная </w:t>
      </w:r>
      <w:proofErr w:type="spellStart"/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среда</w:t>
      </w:r>
      <w:proofErr w:type="gramStart"/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proofErr w:type="spellEnd"/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этого в срок с2017-2019г.г.необходимо провести следующие мероприятия:</w:t>
      </w:r>
    </w:p>
    <w:p w:rsidR="00756BD4" w:rsidRPr="00756BD4" w:rsidRDefault="00756BD4" w:rsidP="00756BD4">
      <w:pPr>
        <w:tabs>
          <w:tab w:val="left" w:pos="252"/>
        </w:tabs>
        <w:suppressAutoHyphens/>
        <w:snapToGrid w:val="0"/>
        <w:spacing w:after="0" w:line="360" w:lineRule="auto"/>
        <w:ind w:firstLine="1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 учебных кабинетов и административных  кабинетов мебелью АРМ учителя  и  администратора.</w:t>
      </w:r>
    </w:p>
    <w:p w:rsidR="00756BD4" w:rsidRPr="00756BD4" w:rsidRDefault="00756BD4" w:rsidP="00756BD4">
      <w:pPr>
        <w:tabs>
          <w:tab w:val="left" w:pos="252"/>
        </w:tabs>
        <w:suppressAutoHyphens/>
        <w:spacing w:after="0" w:line="360" w:lineRule="auto"/>
        <w:ind w:firstLine="1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-приобретение современной компьютерной техники для кабинета информатики, учебных и административных кабинетов.</w:t>
      </w:r>
    </w:p>
    <w:p w:rsidR="00756BD4" w:rsidRPr="00756BD4" w:rsidRDefault="00756BD4" w:rsidP="00756BD4">
      <w:pPr>
        <w:tabs>
          <w:tab w:val="left" w:pos="252"/>
        </w:tabs>
        <w:suppressAutoHyphens/>
        <w:spacing w:after="0" w:line="360" w:lineRule="auto"/>
        <w:ind w:firstLine="1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приобретение копировальной и множительной техники. </w:t>
      </w:r>
    </w:p>
    <w:p w:rsidR="00756BD4" w:rsidRPr="00756BD4" w:rsidRDefault="00756BD4" w:rsidP="00756BD4">
      <w:p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учебных пособий, отвечающих современным требованиям.</w:t>
      </w:r>
    </w:p>
    <w:p w:rsidR="00756BD4" w:rsidRPr="00756BD4" w:rsidRDefault="00756BD4" w:rsidP="00756BD4">
      <w:p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</w:t>
      </w:r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 материально – технического обеспечения школы: </w:t>
      </w:r>
    </w:p>
    <w:p w:rsidR="00756BD4" w:rsidRPr="00756BD4" w:rsidRDefault="00756BD4" w:rsidP="00756BD4">
      <w:p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благоприятных условий для обеспечения комфортной деятельности всех служб школы;</w:t>
      </w:r>
    </w:p>
    <w:p w:rsidR="00756BD4" w:rsidRPr="00756BD4" w:rsidRDefault="00756BD4" w:rsidP="00756BD4">
      <w:p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оснащение кабинетов мебелью соответствующей санитарно – гигиеническим требованиям и нормам; </w:t>
      </w:r>
    </w:p>
    <w:p w:rsidR="00756BD4" w:rsidRPr="00756BD4" w:rsidRDefault="00756BD4" w:rsidP="00756BD4">
      <w:p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BD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технического обеспечения образовательного процесса.</w:t>
      </w:r>
    </w:p>
    <w:p w:rsidR="00756BD4" w:rsidRPr="00756BD4" w:rsidRDefault="00756BD4" w:rsidP="00756B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D4" w:rsidRPr="00756BD4" w:rsidRDefault="00756BD4" w:rsidP="00756BD4">
      <w:pPr>
        <w:shd w:val="clear" w:color="auto" w:fill="FFFFFF"/>
        <w:spacing w:before="225" w:after="225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zh-CN"/>
        </w:rPr>
      </w:pPr>
      <w:r w:rsidRPr="00756BD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zh-CN"/>
        </w:rPr>
        <w:t>Выводы по результатам анализа</w:t>
      </w:r>
    </w:p>
    <w:p w:rsidR="00756BD4" w:rsidRPr="00756BD4" w:rsidRDefault="00756BD4" w:rsidP="00756BD4">
      <w:pPr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outlineLvl w:val="3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</w:pPr>
      <w:r w:rsidRPr="00756BD4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zh-CN"/>
        </w:rPr>
        <w:t xml:space="preserve">Общие реальные результаты: падение </w:t>
      </w:r>
      <w:proofErr w:type="spellStart"/>
      <w:r w:rsidRPr="00756BD4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zh-CN"/>
        </w:rPr>
        <w:t>обученности</w:t>
      </w:r>
      <w:proofErr w:type="spellEnd"/>
      <w:r w:rsidRPr="00756BD4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zh-CN"/>
        </w:rPr>
        <w:t xml:space="preserve"> детей на 30–50% при переходе из начального звена в среднее. Проблема: создание системы преемственности с целью недопустимости  падения качества образования.</w:t>
      </w:r>
    </w:p>
    <w:p w:rsidR="00756BD4" w:rsidRPr="00756BD4" w:rsidRDefault="00756BD4" w:rsidP="00756BD4">
      <w:pPr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outlineLvl w:val="3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</w:pPr>
      <w:r w:rsidRPr="00756BD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  <w:t>Для эффективного развития школы, успешного перевода ее в новое состояние необходимо решить проблему создания новой концепции управления</w:t>
      </w:r>
    </w:p>
    <w:p w:rsidR="00756BD4" w:rsidRPr="00756BD4" w:rsidRDefault="00756BD4" w:rsidP="00756BD4">
      <w:pPr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outlineLvl w:val="3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</w:pPr>
      <w:r w:rsidRPr="00756BD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  <w:t xml:space="preserve">Новые социально-экономические условия, приоритеты развивающей парадигмы образования, заложенные в Федеральных и региональных документах, анализ социального заказа рынка труда, семей учащихся выявили проблему создания непрерывной, целостной системы комплексного развития воспитания учащихся </w:t>
      </w:r>
      <w:r w:rsidRPr="00756BD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  <w:lastRenderedPageBreak/>
        <w:t>(физического развития, сохранения и укрепления здоровья, психического развития, социально-личностного, духовно- нравственного, трудового воспитания и развития)</w:t>
      </w:r>
    </w:p>
    <w:p w:rsidR="00756BD4" w:rsidRPr="00756BD4" w:rsidRDefault="00756BD4" w:rsidP="00756BD4">
      <w:pPr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outlineLvl w:val="3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</w:pPr>
      <w:r w:rsidRPr="00756BD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  <w:t>Структура, содержание, программно-методическое, информационное обеспечение, применяемые технологии, формы, методы учебн</w:t>
      </w:r>
      <w:proofErr w:type="gramStart"/>
      <w:r w:rsidRPr="00756BD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  <w:t>о-</w:t>
      </w:r>
      <w:proofErr w:type="gramEnd"/>
      <w:r w:rsidRPr="00756BD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  <w:t xml:space="preserve"> воспитательного процесса не в полной мере соответствуют концептуальным основам ФГОС нового поколения. Модернизация образования не охватила полностью все звенья школы. Разрыв составляет 30%, поэтому разработка и реализация инновационных образовательных программ, рекомендуемых новыми Федеральными Государственными Образовательными Стандартами, является ключевой проблемой школы</w:t>
      </w:r>
    </w:p>
    <w:p w:rsidR="00756BD4" w:rsidRPr="00756BD4" w:rsidRDefault="00756BD4" w:rsidP="00756BD4">
      <w:pPr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outlineLvl w:val="3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zh-CN"/>
        </w:rPr>
      </w:pPr>
      <w:r w:rsidRPr="00756BD4">
        <w:rPr>
          <w:rFonts w:ascii="Times New Roman" w:eastAsia="SimSun" w:hAnsi="Times New Roman" w:cs="Times New Roman"/>
          <w:sz w:val="28"/>
          <w:szCs w:val="28"/>
        </w:rPr>
        <w:t>Анализ ресурсного обеспечения выявил определенные разрывы: между уровнем профессиональной подготовки педагогических кадров и требуемой профессиональной компетентностью педагогов для работы в режиме перехода на новые образовательные стандарты. Требуется индивидуальная работа со стороны администрации школы с каждым членом педагогического коллектива в этом направлении.</w:t>
      </w:r>
    </w:p>
    <w:p w:rsidR="00B04502" w:rsidRDefault="00B04502">
      <w:r>
        <w:br w:type="page"/>
      </w:r>
    </w:p>
    <w:p w:rsidR="00B04502" w:rsidRDefault="00B04502" w:rsidP="00AC6214">
      <w:pPr>
        <w:pStyle w:val="TableParagraph"/>
        <w:spacing w:line="252" w:lineRule="exact"/>
        <w:ind w:left="1"/>
        <w:jc w:val="center"/>
        <w:rPr>
          <w:b/>
          <w:sz w:val="28"/>
          <w:szCs w:val="28"/>
        </w:rPr>
        <w:sectPr w:rsidR="00B04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448"/>
        <w:gridCol w:w="6817"/>
        <w:gridCol w:w="542"/>
        <w:gridCol w:w="540"/>
        <w:gridCol w:w="576"/>
        <w:gridCol w:w="711"/>
        <w:gridCol w:w="708"/>
        <w:gridCol w:w="425"/>
      </w:tblGrid>
      <w:tr w:rsidR="00B04502" w:rsidRPr="002E5159" w:rsidTr="00B04502">
        <w:trPr>
          <w:trHeight w:hRule="exact" w:val="262"/>
        </w:trPr>
        <w:tc>
          <w:tcPr>
            <w:tcW w:w="955" w:type="dxa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1"/>
              <w:jc w:val="center"/>
              <w:rPr>
                <w:b/>
                <w:sz w:val="28"/>
                <w:szCs w:val="28"/>
              </w:rPr>
            </w:pPr>
            <w:r w:rsidRPr="002E515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48" w:type="dxa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1161" w:right="770"/>
              <w:rPr>
                <w:b/>
                <w:sz w:val="28"/>
                <w:szCs w:val="28"/>
              </w:rPr>
            </w:pPr>
            <w:proofErr w:type="spellStart"/>
            <w:r w:rsidRPr="002E5159">
              <w:rPr>
                <w:b/>
                <w:sz w:val="28"/>
                <w:szCs w:val="28"/>
              </w:rPr>
              <w:t>Показатель</w:t>
            </w:r>
            <w:proofErr w:type="spellEnd"/>
            <w:r w:rsidRPr="002E51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5159">
              <w:rPr>
                <w:b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6817" w:type="dxa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3100" w:right="3101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5159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42" w:type="dxa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0" w:right="2"/>
              <w:jc w:val="center"/>
              <w:rPr>
                <w:b/>
                <w:sz w:val="28"/>
                <w:szCs w:val="28"/>
              </w:rPr>
            </w:pPr>
            <w:r w:rsidRPr="002E51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2E51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0" w:right="227"/>
              <w:jc w:val="right"/>
              <w:rPr>
                <w:b/>
                <w:sz w:val="28"/>
                <w:szCs w:val="28"/>
              </w:rPr>
            </w:pPr>
            <w:r w:rsidRPr="002E51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0" w:right="2"/>
              <w:jc w:val="center"/>
              <w:rPr>
                <w:b/>
                <w:sz w:val="28"/>
                <w:szCs w:val="28"/>
              </w:rPr>
            </w:pPr>
            <w:r w:rsidRPr="002E51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2E51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2E5159">
              <w:rPr>
                <w:b/>
                <w:sz w:val="28"/>
                <w:szCs w:val="28"/>
              </w:rPr>
              <w:t>1</w:t>
            </w:r>
          </w:p>
        </w:tc>
      </w:tr>
      <w:tr w:rsidR="00B04502" w:rsidRPr="002E5159" w:rsidTr="00B04502">
        <w:trPr>
          <w:trHeight w:hRule="exact" w:val="348"/>
        </w:trPr>
        <w:tc>
          <w:tcPr>
            <w:tcW w:w="15722" w:type="dxa"/>
            <w:gridSpan w:val="9"/>
          </w:tcPr>
          <w:p w:rsidR="00B04502" w:rsidRPr="002E5159" w:rsidRDefault="00B04502" w:rsidP="00AC6214">
            <w:pPr>
              <w:pStyle w:val="TableParagraph"/>
              <w:spacing w:line="252" w:lineRule="exact"/>
              <w:ind w:left="7131"/>
              <w:rPr>
                <w:b/>
                <w:sz w:val="28"/>
                <w:szCs w:val="28"/>
              </w:rPr>
            </w:pPr>
            <w:r w:rsidRPr="002E5159">
              <w:rPr>
                <w:b/>
                <w:sz w:val="28"/>
                <w:szCs w:val="28"/>
              </w:rPr>
              <w:t xml:space="preserve">1.   </w:t>
            </w:r>
            <w:proofErr w:type="spellStart"/>
            <w:r w:rsidRPr="002E5159">
              <w:rPr>
                <w:b/>
                <w:sz w:val="28"/>
                <w:szCs w:val="28"/>
              </w:rPr>
              <w:t>Учебный</w:t>
            </w:r>
            <w:proofErr w:type="spellEnd"/>
            <w:r w:rsidRPr="002E51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5159">
              <w:rPr>
                <w:b/>
                <w:sz w:val="28"/>
                <w:szCs w:val="28"/>
              </w:rPr>
              <w:t>план</w:t>
            </w:r>
            <w:proofErr w:type="spellEnd"/>
          </w:p>
        </w:tc>
      </w:tr>
      <w:tr w:rsidR="00B04502" w:rsidRPr="002E5159" w:rsidTr="00B04502">
        <w:trPr>
          <w:trHeight w:hRule="exact" w:val="264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1.1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Структура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учебного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Охват и сбалансированность всех элементов учебного плана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ind w:left="0" w:right="3"/>
              <w:jc w:val="center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769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1.2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Курсы</w:t>
            </w:r>
            <w:proofErr w:type="spellEnd"/>
            <w:r w:rsidRPr="00446CC8">
              <w:rPr>
                <w:sz w:val="24"/>
                <w:szCs w:val="24"/>
              </w:rPr>
              <w:t xml:space="preserve"> и </w:t>
            </w:r>
            <w:proofErr w:type="spellStart"/>
            <w:r w:rsidRPr="00446CC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Широта, сбалансированность и выбор (взаимосвязь, непрерывность и последовательное движение вперед, помощь и консультации учителям)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ind w:left="0"/>
              <w:jc w:val="center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57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264"/>
        </w:trPr>
        <w:tc>
          <w:tcPr>
            <w:tcW w:w="15722" w:type="dxa"/>
            <w:gridSpan w:val="9"/>
          </w:tcPr>
          <w:p w:rsidR="00B04502" w:rsidRPr="00446CC8" w:rsidRDefault="00B04502" w:rsidP="00AC6214">
            <w:pPr>
              <w:pStyle w:val="TableParagraph"/>
              <w:spacing w:line="252" w:lineRule="exact"/>
              <w:ind w:left="7049"/>
              <w:rPr>
                <w:b/>
                <w:sz w:val="24"/>
                <w:szCs w:val="24"/>
              </w:rPr>
            </w:pPr>
            <w:r w:rsidRPr="00446CC8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446CC8">
              <w:rPr>
                <w:b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B04502" w:rsidRPr="002E5159" w:rsidTr="00B04502">
        <w:trPr>
          <w:trHeight w:hRule="exact" w:val="262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2.1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Общее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качество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успеваемости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Прогресс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учащихся</w:t>
            </w:r>
            <w:proofErr w:type="spellEnd"/>
            <w:r w:rsidRPr="00446CC8">
              <w:rPr>
                <w:sz w:val="24"/>
                <w:szCs w:val="24"/>
              </w:rPr>
              <w:t xml:space="preserve"> к </w:t>
            </w:r>
            <w:proofErr w:type="spellStart"/>
            <w:r w:rsidRPr="00446CC8">
              <w:rPr>
                <w:sz w:val="24"/>
                <w:szCs w:val="24"/>
              </w:rPr>
              <w:t>учебе</w:t>
            </w:r>
            <w:proofErr w:type="spellEnd"/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ind w:left="0" w:right="219"/>
              <w:jc w:val="righ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264"/>
        </w:trPr>
        <w:tc>
          <w:tcPr>
            <w:tcW w:w="15722" w:type="dxa"/>
            <w:gridSpan w:val="9"/>
          </w:tcPr>
          <w:p w:rsidR="00B04502" w:rsidRPr="00446CC8" w:rsidRDefault="00B04502" w:rsidP="00AC6214">
            <w:pPr>
              <w:pStyle w:val="TableParagraph"/>
              <w:spacing w:before="1"/>
              <w:ind w:left="6874"/>
              <w:rPr>
                <w:b/>
                <w:sz w:val="24"/>
                <w:szCs w:val="24"/>
              </w:rPr>
            </w:pPr>
            <w:r w:rsidRPr="00446CC8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446CC8">
              <w:rPr>
                <w:b/>
                <w:sz w:val="24"/>
                <w:szCs w:val="24"/>
              </w:rPr>
              <w:t>Учеба</w:t>
            </w:r>
            <w:proofErr w:type="spellEnd"/>
            <w:r w:rsidRPr="00446CC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46CC8">
              <w:rPr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B04502" w:rsidRPr="002E5159" w:rsidTr="00B04502">
        <w:trPr>
          <w:trHeight w:hRule="exact" w:val="286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3.1.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Процесс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Диапазон и соответствие приемов обучения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1" w:type="dxa"/>
          </w:tcPr>
          <w:p w:rsidR="00B04502" w:rsidRPr="002E5159" w:rsidRDefault="00B04502" w:rsidP="00AC6214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798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3.2.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68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Удовлетворение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нужд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ind w:left="100" w:right="944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Обеспечение учащихся с различными возможностями и склонностями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993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3.3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ind w:right="770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Оценка работы как часть процесса обучения</w:t>
            </w:r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ind w:left="100" w:right="791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Методы оценки и средства ведения учета (использование информации, касающейся оценки)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993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3.4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70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Связь</w:t>
            </w:r>
            <w:proofErr w:type="spellEnd"/>
            <w:r w:rsidRPr="00446CC8">
              <w:rPr>
                <w:sz w:val="24"/>
                <w:szCs w:val="24"/>
              </w:rPr>
              <w:t xml:space="preserve"> с </w:t>
            </w:r>
            <w:proofErr w:type="spellStart"/>
            <w:r w:rsidRPr="00446CC8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ind w:left="100" w:right="3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Сведения, передаваемые родителям о том, как учится каждый учащийся (способность школы откликаться на мнения родителей и их запросы о том, как учится их ребенок)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1" w:type="dxa"/>
          </w:tcPr>
          <w:p w:rsidR="00B04502" w:rsidRPr="002E5159" w:rsidRDefault="00B04502" w:rsidP="00AC6214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262"/>
        </w:trPr>
        <w:tc>
          <w:tcPr>
            <w:tcW w:w="15722" w:type="dxa"/>
            <w:gridSpan w:val="9"/>
          </w:tcPr>
          <w:p w:rsidR="00B04502" w:rsidRPr="00446CC8" w:rsidRDefault="00B04502" w:rsidP="00AC6214">
            <w:pPr>
              <w:pStyle w:val="TableParagraph"/>
              <w:spacing w:line="252" w:lineRule="exact"/>
              <w:ind w:left="6785"/>
              <w:rPr>
                <w:b/>
                <w:sz w:val="24"/>
                <w:szCs w:val="24"/>
              </w:rPr>
            </w:pPr>
            <w:r w:rsidRPr="00446CC8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446CC8">
              <w:rPr>
                <w:b/>
                <w:sz w:val="24"/>
                <w:szCs w:val="24"/>
              </w:rPr>
              <w:t>Помощь</w:t>
            </w:r>
            <w:proofErr w:type="spellEnd"/>
            <w:r w:rsidRPr="00446C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b/>
                <w:sz w:val="24"/>
                <w:szCs w:val="24"/>
              </w:rPr>
              <w:t>учащимся</w:t>
            </w:r>
            <w:proofErr w:type="spellEnd"/>
          </w:p>
        </w:tc>
      </w:tr>
      <w:tr w:rsidR="00B04502" w:rsidRPr="002E5159" w:rsidTr="00B04502">
        <w:trPr>
          <w:trHeight w:hRule="exact" w:val="728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4.1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Воспитательная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2" w:lineRule="auto"/>
              <w:ind w:left="100" w:right="4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Меры для удовлетворения духовных, материальных и социальных нужд отдельных учащихся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1263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4.2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Личное</w:t>
            </w:r>
            <w:proofErr w:type="spellEnd"/>
            <w:r w:rsidRPr="00446CC8">
              <w:rPr>
                <w:sz w:val="24"/>
                <w:szCs w:val="24"/>
              </w:rPr>
              <w:t xml:space="preserve"> и </w:t>
            </w:r>
            <w:proofErr w:type="spellStart"/>
            <w:r w:rsidRPr="00446CC8">
              <w:rPr>
                <w:sz w:val="24"/>
                <w:szCs w:val="24"/>
              </w:rPr>
              <w:t>социальное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ind w:left="100" w:right="271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Планируемые мероприятия для обеспечения личного и социального развития (организация дополнительных занятий и других видов деятельности учащихся)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1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516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4.3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52" w:lineRule="exact"/>
              <w:ind w:right="96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Наставничество в рамках учебного плана и в отношении выбора профессии</w:t>
            </w:r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52" w:lineRule="exact"/>
              <w:ind w:left="100" w:right="990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Степень, в которой наставничество должно основываться на соответствующих консультациях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1" w:type="dxa"/>
          </w:tcPr>
          <w:p w:rsidR="00B04502" w:rsidRPr="002E5159" w:rsidRDefault="00B04502" w:rsidP="00AC6214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B04502">
        <w:trPr>
          <w:trHeight w:hRule="exact" w:val="811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46CC8">
              <w:rPr>
                <w:sz w:val="24"/>
                <w:szCs w:val="24"/>
              </w:rPr>
              <w:t>4.4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ind w:right="96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Отслеживание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прогресса</w:t>
            </w:r>
            <w:proofErr w:type="spellEnd"/>
            <w:r w:rsidRPr="00446CC8">
              <w:rPr>
                <w:sz w:val="24"/>
                <w:szCs w:val="24"/>
              </w:rPr>
              <w:t xml:space="preserve"> и </w:t>
            </w:r>
            <w:proofErr w:type="spellStart"/>
            <w:r w:rsidRPr="00446CC8">
              <w:rPr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52" w:lineRule="exact"/>
              <w:ind w:left="100" w:right="638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Процедура отслеживания (характеристики прогресса и развития учащихся; меры, принимаемые для использования полученной информации)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1" w:type="dxa"/>
          </w:tcPr>
          <w:p w:rsidR="00B04502" w:rsidRPr="002E5159" w:rsidRDefault="00B04502" w:rsidP="00AC6214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502" w:rsidRDefault="00B04502">
      <w:pPr>
        <w:sectPr w:rsidR="00B04502" w:rsidSect="00B045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4502" w:rsidRDefault="00B04502"/>
    <w:tbl>
      <w:tblPr>
        <w:tblStyle w:val="TableNormal"/>
        <w:tblW w:w="15722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448"/>
        <w:gridCol w:w="6817"/>
        <w:gridCol w:w="542"/>
        <w:gridCol w:w="540"/>
        <w:gridCol w:w="568"/>
        <w:gridCol w:w="496"/>
        <w:gridCol w:w="223"/>
        <w:gridCol w:w="418"/>
        <w:gridCol w:w="290"/>
        <w:gridCol w:w="425"/>
      </w:tblGrid>
      <w:tr w:rsidR="00B04502" w:rsidRPr="002E5159" w:rsidTr="00AC6214">
        <w:trPr>
          <w:trHeight w:hRule="exact" w:val="262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4.5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Помощь</w:t>
            </w:r>
            <w:proofErr w:type="spellEnd"/>
            <w:r w:rsidRPr="00446CC8">
              <w:rPr>
                <w:sz w:val="24"/>
                <w:szCs w:val="24"/>
              </w:rPr>
              <w:t xml:space="preserve"> в </w:t>
            </w:r>
            <w:proofErr w:type="spellStart"/>
            <w:r w:rsidRPr="00446CC8">
              <w:rPr>
                <w:sz w:val="24"/>
                <w:szCs w:val="24"/>
              </w:rPr>
              <w:t>учебном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процессе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Программы помощи учащимся в учебном процессе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pStyle w:val="TableParagraph"/>
              <w:spacing w:line="247" w:lineRule="exact"/>
              <w:ind w:left="112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771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4.6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Связь</w:t>
            </w:r>
            <w:proofErr w:type="spellEnd"/>
            <w:r w:rsidRPr="00446CC8">
              <w:rPr>
                <w:sz w:val="24"/>
                <w:szCs w:val="24"/>
              </w:rPr>
              <w:t xml:space="preserve"> с </w:t>
            </w:r>
            <w:proofErr w:type="spellStart"/>
            <w:r w:rsidRPr="00446CC8">
              <w:rPr>
                <w:sz w:val="24"/>
                <w:szCs w:val="24"/>
              </w:rPr>
              <w:t>общественностью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2" w:lineRule="auto"/>
              <w:ind w:left="100" w:right="108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Связь с другими образовательными учреждениями, с общественными организациями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pStyle w:val="TableParagraph"/>
              <w:spacing w:line="247" w:lineRule="exact"/>
              <w:ind w:left="112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262"/>
        </w:trPr>
        <w:tc>
          <w:tcPr>
            <w:tcW w:w="15722" w:type="dxa"/>
            <w:gridSpan w:val="11"/>
          </w:tcPr>
          <w:p w:rsidR="00B04502" w:rsidRPr="00446CC8" w:rsidRDefault="00B04502" w:rsidP="00AC6214">
            <w:pPr>
              <w:pStyle w:val="TableParagraph"/>
              <w:spacing w:line="252" w:lineRule="exact"/>
              <w:ind w:left="6608"/>
              <w:rPr>
                <w:b/>
                <w:i/>
                <w:sz w:val="24"/>
                <w:szCs w:val="24"/>
              </w:rPr>
            </w:pPr>
            <w:r w:rsidRPr="00446CC8">
              <w:rPr>
                <w:b/>
                <w:i/>
                <w:sz w:val="24"/>
                <w:szCs w:val="24"/>
              </w:rPr>
              <w:t xml:space="preserve">5. </w:t>
            </w:r>
            <w:proofErr w:type="spellStart"/>
            <w:r w:rsidRPr="00446CC8">
              <w:rPr>
                <w:b/>
                <w:i/>
                <w:sz w:val="24"/>
                <w:szCs w:val="24"/>
              </w:rPr>
              <w:t>Моральные</w:t>
            </w:r>
            <w:proofErr w:type="spellEnd"/>
            <w:r w:rsidRPr="00446CC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b/>
                <w:i/>
                <w:sz w:val="24"/>
                <w:szCs w:val="24"/>
              </w:rPr>
              <w:t>установки</w:t>
            </w:r>
            <w:proofErr w:type="spellEnd"/>
          </w:p>
        </w:tc>
      </w:tr>
      <w:tr w:rsidR="00B04502" w:rsidRPr="002E5159" w:rsidTr="00AC6214">
        <w:trPr>
          <w:trHeight w:hRule="exact" w:val="264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5.1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96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Климат в коллективе и взаимоотношения</w:t>
            </w:r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Взаимоотношения между учащимися и персоналом школы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pStyle w:val="TableParagraph"/>
              <w:spacing w:line="247" w:lineRule="exact"/>
              <w:ind w:left="112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749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5.2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ind w:right="200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Ожидаемые результаты и создание условий для их достижений</w:t>
            </w:r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Создание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условий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для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мотивации</w:t>
            </w:r>
            <w:proofErr w:type="spellEnd"/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751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5.3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2" w:lineRule="auto"/>
              <w:ind w:right="336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Сотрудничество с родителями, советом школы и общественностью</w:t>
            </w:r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ind w:left="100" w:right="194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Побуждение родителей к участию в учебе своих детей и жизни школы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262"/>
        </w:trPr>
        <w:tc>
          <w:tcPr>
            <w:tcW w:w="15722" w:type="dxa"/>
            <w:gridSpan w:val="11"/>
          </w:tcPr>
          <w:p w:rsidR="00B04502" w:rsidRPr="00446CC8" w:rsidRDefault="00B04502" w:rsidP="00AC6214">
            <w:pPr>
              <w:pStyle w:val="TableParagraph"/>
              <w:spacing w:line="252" w:lineRule="exact"/>
              <w:ind w:left="7330"/>
              <w:rPr>
                <w:b/>
                <w:i/>
                <w:sz w:val="24"/>
                <w:szCs w:val="24"/>
              </w:rPr>
            </w:pPr>
            <w:r w:rsidRPr="00446CC8">
              <w:rPr>
                <w:b/>
                <w:i/>
                <w:sz w:val="24"/>
                <w:szCs w:val="24"/>
              </w:rPr>
              <w:t xml:space="preserve">6. </w:t>
            </w:r>
            <w:proofErr w:type="spellStart"/>
            <w:r w:rsidRPr="00446CC8">
              <w:rPr>
                <w:b/>
                <w:i/>
                <w:sz w:val="24"/>
                <w:szCs w:val="24"/>
              </w:rPr>
              <w:t>Ресурсы</w:t>
            </w:r>
            <w:proofErr w:type="spellEnd"/>
          </w:p>
        </w:tc>
      </w:tr>
      <w:tr w:rsidR="00B04502" w:rsidRPr="002E5159" w:rsidTr="00AC6214">
        <w:trPr>
          <w:trHeight w:hRule="exact" w:val="516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6.1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52" w:lineRule="exact"/>
              <w:ind w:right="1162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Размещение учащихся и средства обеспечения</w:t>
            </w:r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Меры для охраны здоровья и для обеспечения безопасности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264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6.2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Обеспечение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ind w:left="100" w:right="123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Достаточность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доступного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497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6.3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Организация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образовательной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Доступность</w:t>
            </w:r>
            <w:proofErr w:type="spellEnd"/>
            <w:r w:rsidRPr="00446CC8">
              <w:rPr>
                <w:sz w:val="24"/>
                <w:szCs w:val="24"/>
              </w:rPr>
              <w:t xml:space="preserve"> и </w:t>
            </w:r>
            <w:proofErr w:type="spellStart"/>
            <w:r w:rsidRPr="00446CC8">
              <w:rPr>
                <w:sz w:val="24"/>
                <w:szCs w:val="24"/>
              </w:rPr>
              <w:t>использование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pStyle w:val="TableParagraph"/>
              <w:spacing w:line="247" w:lineRule="exact"/>
              <w:ind w:left="112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264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6.4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9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Обеспеченность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кадрами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4502" w:rsidRPr="002E5159" w:rsidRDefault="00B04502" w:rsidP="00AC6214">
            <w:pPr>
              <w:pStyle w:val="TableParagraph"/>
              <w:spacing w:line="249" w:lineRule="exact"/>
              <w:ind w:left="100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514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6.5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Работа</w:t>
            </w:r>
            <w:proofErr w:type="spellEnd"/>
            <w:r w:rsidRPr="00446CC8">
              <w:rPr>
                <w:sz w:val="24"/>
                <w:szCs w:val="24"/>
              </w:rPr>
              <w:t xml:space="preserve"> с </w:t>
            </w:r>
            <w:proofErr w:type="spellStart"/>
            <w:r w:rsidRPr="00446CC8">
              <w:rPr>
                <w:sz w:val="24"/>
                <w:szCs w:val="24"/>
              </w:rPr>
              <w:t>кадрами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Опыт, квалификация и профессионализм кадров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749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6.6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96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Анализ кадрового состава и его развитие</w:t>
            </w:r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ind w:left="100" w:right="571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Связь между анализом развития кадрового состава, самооценкой школы и школьным планированием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pStyle w:val="TableParagraph"/>
              <w:spacing w:line="247" w:lineRule="exact"/>
              <w:ind w:left="112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499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6.7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Управление</w:t>
            </w:r>
            <w:proofErr w:type="spellEnd"/>
            <w:r w:rsidRPr="00446CC8">
              <w:rPr>
                <w:sz w:val="24"/>
                <w:szCs w:val="24"/>
              </w:rPr>
              <w:t xml:space="preserve">  </w:t>
            </w:r>
            <w:proofErr w:type="spellStart"/>
            <w:r w:rsidRPr="00446CC8">
              <w:rPr>
                <w:sz w:val="24"/>
                <w:szCs w:val="24"/>
              </w:rPr>
              <w:t>школьными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финансами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Меры, принимаемые с целью управления школьным бюджетом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262"/>
        </w:trPr>
        <w:tc>
          <w:tcPr>
            <w:tcW w:w="15722" w:type="dxa"/>
            <w:gridSpan w:val="11"/>
          </w:tcPr>
          <w:p w:rsidR="00B04502" w:rsidRPr="00446CC8" w:rsidRDefault="00B04502" w:rsidP="00AC6214">
            <w:pPr>
              <w:pStyle w:val="TableParagraph"/>
              <w:spacing w:line="252" w:lineRule="exact"/>
              <w:ind w:left="5264"/>
              <w:rPr>
                <w:b/>
                <w:i/>
                <w:sz w:val="24"/>
                <w:szCs w:val="24"/>
                <w:lang w:val="ru-RU"/>
              </w:rPr>
            </w:pPr>
            <w:r w:rsidRPr="00446CC8">
              <w:rPr>
                <w:b/>
                <w:i/>
                <w:sz w:val="24"/>
                <w:szCs w:val="24"/>
                <w:lang w:val="ru-RU"/>
              </w:rPr>
              <w:t>7. Управление, руководство и обеспечение качества</w:t>
            </w:r>
          </w:p>
        </w:tc>
      </w:tr>
      <w:tr w:rsidR="00B04502" w:rsidRPr="002E5159" w:rsidTr="00AC6214">
        <w:trPr>
          <w:trHeight w:hRule="exact" w:val="766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7.1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2" w:lineRule="auto"/>
              <w:ind w:right="13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Постановка задач и выработка руководящих установок</w:t>
            </w:r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Эффективность процедуры выработки руководящих установок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514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7.2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Самооценка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Процедура самооценки (отслеживание результатов работы)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497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7.3</w:t>
            </w:r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Планирование</w:t>
            </w:r>
            <w:proofErr w:type="spellEnd"/>
            <w:r w:rsidRPr="00446CC8">
              <w:rPr>
                <w:sz w:val="24"/>
                <w:szCs w:val="24"/>
              </w:rPr>
              <w:t xml:space="preserve"> </w:t>
            </w:r>
            <w:proofErr w:type="spellStart"/>
            <w:r w:rsidRPr="00446CC8">
              <w:rPr>
                <w:sz w:val="24"/>
                <w:szCs w:val="24"/>
              </w:rPr>
              <w:t>улучшений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left="100" w:right="123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План развития (планирование мер, воздействие планирования)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02" w:rsidRPr="002E5159" w:rsidTr="00AC6214">
        <w:trPr>
          <w:trHeight w:hRule="exact" w:val="865"/>
        </w:trPr>
        <w:tc>
          <w:tcPr>
            <w:tcW w:w="955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446CC8">
              <w:rPr>
                <w:i/>
                <w:sz w:val="24"/>
                <w:szCs w:val="24"/>
              </w:rPr>
              <w:t>7.4</w:t>
            </w:r>
            <w:bookmarkStart w:id="1" w:name="_GoBack"/>
            <w:bookmarkEnd w:id="1"/>
          </w:p>
        </w:tc>
        <w:tc>
          <w:tcPr>
            <w:tcW w:w="4448" w:type="dxa"/>
          </w:tcPr>
          <w:p w:rsidR="00B04502" w:rsidRPr="00446CC8" w:rsidRDefault="00B04502" w:rsidP="00AC6214">
            <w:pPr>
              <w:pStyle w:val="TableParagraph"/>
              <w:spacing w:line="247" w:lineRule="exact"/>
              <w:ind w:right="770"/>
              <w:rPr>
                <w:sz w:val="24"/>
                <w:szCs w:val="24"/>
              </w:rPr>
            </w:pPr>
            <w:proofErr w:type="spellStart"/>
            <w:r w:rsidRPr="00446CC8">
              <w:rPr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6817" w:type="dxa"/>
          </w:tcPr>
          <w:p w:rsidR="00B04502" w:rsidRPr="00446CC8" w:rsidRDefault="00B04502" w:rsidP="00AC6214">
            <w:pPr>
              <w:pStyle w:val="TableParagraph"/>
              <w:spacing w:line="242" w:lineRule="auto"/>
              <w:ind w:left="100" w:right="1131"/>
              <w:rPr>
                <w:sz w:val="24"/>
                <w:szCs w:val="24"/>
                <w:lang w:val="ru-RU"/>
              </w:rPr>
            </w:pPr>
            <w:r w:rsidRPr="00446CC8">
              <w:rPr>
                <w:sz w:val="24"/>
                <w:szCs w:val="24"/>
                <w:lang w:val="ru-RU"/>
              </w:rPr>
              <w:t>Качество руководства (профессиональная компетентность, отношения с людьми и развитие коллективной работы)</w:t>
            </w:r>
          </w:p>
        </w:tc>
        <w:tc>
          <w:tcPr>
            <w:tcW w:w="542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B04502" w:rsidRPr="002E5159" w:rsidRDefault="00B04502" w:rsidP="00AC621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2E5159">
              <w:rPr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B04502" w:rsidRPr="002E5159" w:rsidRDefault="00B04502" w:rsidP="00AC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F15" w:rsidRDefault="007B0F15" w:rsidP="00B04502"/>
    <w:sectPr w:rsidR="007B0F15" w:rsidSect="00B04502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7.25pt;visibility:visible;mso-wrap-style:square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5">
    <w:nsid w:val="0966468E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E632895"/>
    <w:multiLevelType w:val="hybridMultilevel"/>
    <w:tmpl w:val="86BE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D0FAB"/>
    <w:multiLevelType w:val="hybridMultilevel"/>
    <w:tmpl w:val="9B6E77CE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FE1942"/>
    <w:multiLevelType w:val="hybridMultilevel"/>
    <w:tmpl w:val="9DA8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914D7"/>
    <w:multiLevelType w:val="hybridMultilevel"/>
    <w:tmpl w:val="81C0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DC017E"/>
    <w:multiLevelType w:val="hybridMultilevel"/>
    <w:tmpl w:val="D8DA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36755B"/>
    <w:multiLevelType w:val="hybridMultilevel"/>
    <w:tmpl w:val="ACDE3BD8"/>
    <w:lvl w:ilvl="0" w:tplc="76CAA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42866"/>
    <w:multiLevelType w:val="multilevel"/>
    <w:tmpl w:val="0962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EF0E0B"/>
    <w:multiLevelType w:val="hybridMultilevel"/>
    <w:tmpl w:val="C496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D2099C"/>
    <w:multiLevelType w:val="hybridMultilevel"/>
    <w:tmpl w:val="980C6FAC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5F729F"/>
    <w:multiLevelType w:val="hybridMultilevel"/>
    <w:tmpl w:val="1910EC26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5A4612"/>
    <w:multiLevelType w:val="hybridMultilevel"/>
    <w:tmpl w:val="2B3C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A852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996937"/>
    <w:multiLevelType w:val="hybridMultilevel"/>
    <w:tmpl w:val="4C748218"/>
    <w:lvl w:ilvl="0" w:tplc="5EB81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4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4C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E8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29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C3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8C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E1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8C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2646A5F"/>
    <w:multiLevelType w:val="hybridMultilevel"/>
    <w:tmpl w:val="FE16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82101B"/>
    <w:multiLevelType w:val="hybridMultilevel"/>
    <w:tmpl w:val="357C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7D3424"/>
    <w:multiLevelType w:val="hybridMultilevel"/>
    <w:tmpl w:val="3314F23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1">
    <w:nsid w:val="36F75702"/>
    <w:multiLevelType w:val="hybridMultilevel"/>
    <w:tmpl w:val="0B8C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E42EC1"/>
    <w:multiLevelType w:val="hybridMultilevel"/>
    <w:tmpl w:val="AF18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527065"/>
    <w:multiLevelType w:val="hybridMultilevel"/>
    <w:tmpl w:val="EB0CB734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B3663A"/>
    <w:multiLevelType w:val="hybridMultilevel"/>
    <w:tmpl w:val="AFDAF0C4"/>
    <w:lvl w:ilvl="0" w:tplc="6F187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84410A7"/>
    <w:multiLevelType w:val="hybridMultilevel"/>
    <w:tmpl w:val="1BF04D1A"/>
    <w:lvl w:ilvl="0" w:tplc="6C849ECE">
      <w:start w:val="1"/>
      <w:numFmt w:val="decimal"/>
      <w:lvlText w:val="%1."/>
      <w:lvlJc w:val="left"/>
      <w:pPr>
        <w:ind w:left="159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252306C"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EC40D6D0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94BA421E"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D1809EB8"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A29A9426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EBAE1186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7D4070BE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A086D84C"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36">
    <w:nsid w:val="53B8125F"/>
    <w:multiLevelType w:val="hybridMultilevel"/>
    <w:tmpl w:val="DC9C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762E2"/>
    <w:multiLevelType w:val="hybridMultilevel"/>
    <w:tmpl w:val="0FC0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D5615"/>
    <w:multiLevelType w:val="multilevel"/>
    <w:tmpl w:val="31BEA5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3BC712B"/>
    <w:multiLevelType w:val="hybridMultilevel"/>
    <w:tmpl w:val="9A2C08D2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00B05"/>
    <w:multiLevelType w:val="hybridMultilevel"/>
    <w:tmpl w:val="E9DAEE60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87E84"/>
    <w:multiLevelType w:val="hybridMultilevel"/>
    <w:tmpl w:val="E460E2BC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D0D18"/>
    <w:multiLevelType w:val="hybridMultilevel"/>
    <w:tmpl w:val="5E38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80BCE"/>
    <w:multiLevelType w:val="hybridMultilevel"/>
    <w:tmpl w:val="5324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77837"/>
    <w:multiLevelType w:val="hybridMultilevel"/>
    <w:tmpl w:val="7EB8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15BEF"/>
    <w:multiLevelType w:val="hybridMultilevel"/>
    <w:tmpl w:val="5340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0303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1"/>
  </w:num>
  <w:num w:numId="3">
    <w:abstractNumId w:val="33"/>
  </w:num>
  <w:num w:numId="4">
    <w:abstractNumId w:val="24"/>
  </w:num>
  <w:num w:numId="5">
    <w:abstractNumId w:val="40"/>
  </w:num>
  <w:num w:numId="6">
    <w:abstractNumId w:val="25"/>
  </w:num>
  <w:num w:numId="7">
    <w:abstractNumId w:val="41"/>
  </w:num>
  <w:num w:numId="8">
    <w:abstractNumId w:val="15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7"/>
  </w:num>
  <w:num w:numId="17">
    <w:abstractNumId w:val="34"/>
  </w:num>
  <w:num w:numId="18">
    <w:abstractNumId w:val="21"/>
  </w:num>
  <w:num w:numId="19">
    <w:abstractNumId w:val="10"/>
  </w:num>
  <w:num w:numId="20">
    <w:abstractNumId w:val="4"/>
  </w:num>
  <w:num w:numId="21">
    <w:abstractNumId w:val="9"/>
  </w:num>
  <w:num w:numId="22">
    <w:abstractNumId w:val="13"/>
  </w:num>
  <w:num w:numId="23">
    <w:abstractNumId w:val="0"/>
  </w:num>
  <w:num w:numId="24">
    <w:abstractNumId w:val="3"/>
  </w:num>
  <w:num w:numId="25">
    <w:abstractNumId w:val="46"/>
  </w:num>
  <w:num w:numId="26">
    <w:abstractNumId w:val="22"/>
  </w:num>
  <w:num w:numId="27">
    <w:abstractNumId w:val="38"/>
  </w:num>
  <w:num w:numId="28">
    <w:abstractNumId w:val="7"/>
  </w:num>
  <w:num w:numId="29">
    <w:abstractNumId w:val="14"/>
  </w:num>
  <w:num w:numId="30">
    <w:abstractNumId w:val="37"/>
  </w:num>
  <w:num w:numId="31">
    <w:abstractNumId w:val="36"/>
  </w:num>
  <w:num w:numId="32">
    <w:abstractNumId w:val="45"/>
  </w:num>
  <w:num w:numId="33">
    <w:abstractNumId w:val="28"/>
  </w:num>
  <w:num w:numId="34">
    <w:abstractNumId w:val="39"/>
  </w:num>
  <w:num w:numId="35">
    <w:abstractNumId w:val="42"/>
  </w:num>
  <w:num w:numId="36">
    <w:abstractNumId w:val="44"/>
  </w:num>
  <w:num w:numId="37">
    <w:abstractNumId w:val="26"/>
  </w:num>
  <w:num w:numId="38">
    <w:abstractNumId w:val="43"/>
  </w:num>
  <w:num w:numId="39">
    <w:abstractNumId w:val="19"/>
  </w:num>
  <w:num w:numId="40">
    <w:abstractNumId w:val="20"/>
  </w:num>
  <w:num w:numId="41">
    <w:abstractNumId w:val="16"/>
  </w:num>
  <w:num w:numId="42">
    <w:abstractNumId w:val="32"/>
  </w:num>
  <w:num w:numId="43">
    <w:abstractNumId w:val="35"/>
  </w:num>
  <w:num w:numId="44">
    <w:abstractNumId w:val="18"/>
  </w:num>
  <w:num w:numId="45">
    <w:abstractNumId w:val="30"/>
  </w:num>
  <w:num w:numId="46">
    <w:abstractNumId w:val="2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D4"/>
    <w:rsid w:val="00756BD4"/>
    <w:rsid w:val="007B0F15"/>
    <w:rsid w:val="00B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BD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756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6BD4"/>
    <w:pPr>
      <w:keepNext/>
      <w:suppressAutoHyphens/>
      <w:spacing w:before="240" w:after="60" w:line="240" w:lineRule="auto"/>
      <w:ind w:left="216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756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756BD4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BD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756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56B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56BD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756BD4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756BD4"/>
  </w:style>
  <w:style w:type="paragraph" w:styleId="a3">
    <w:name w:val="Normal (Web)"/>
    <w:basedOn w:val="a"/>
    <w:uiPriority w:val="99"/>
    <w:unhideWhenUsed/>
    <w:rsid w:val="0075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BD4"/>
  </w:style>
  <w:style w:type="character" w:styleId="a4">
    <w:name w:val="Strong"/>
    <w:qFormat/>
    <w:rsid w:val="00756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6BD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756BD4"/>
    <w:rPr>
      <w:rFonts w:ascii="Tahoma" w:eastAsia="SimSun" w:hAnsi="Tahoma" w:cs="Times New Roman"/>
      <w:sz w:val="16"/>
      <w:szCs w:val="16"/>
      <w:lang w:val="x-none" w:eastAsia="x-none"/>
    </w:rPr>
  </w:style>
  <w:style w:type="character" w:styleId="a7">
    <w:name w:val="Hyperlink"/>
    <w:unhideWhenUsed/>
    <w:rsid w:val="00756BD4"/>
    <w:rPr>
      <w:color w:val="0000FF"/>
      <w:u w:val="single"/>
    </w:rPr>
  </w:style>
  <w:style w:type="paragraph" w:styleId="a8">
    <w:name w:val="No Spacing"/>
    <w:link w:val="a9"/>
    <w:qFormat/>
    <w:rsid w:val="00756BD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aa">
    <w:name w:val="Знак Знак Знак Знак"/>
    <w:basedOn w:val="a"/>
    <w:rsid w:val="00756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756BD4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56BD4"/>
  </w:style>
  <w:style w:type="paragraph" w:styleId="ac">
    <w:name w:val="header"/>
    <w:basedOn w:val="a"/>
    <w:link w:val="ad"/>
    <w:uiPriority w:val="99"/>
    <w:rsid w:val="00756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756B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b"/>
    <w:uiPriority w:val="59"/>
    <w:rsid w:val="00756B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756B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 обычный"/>
    <w:basedOn w:val="a"/>
    <w:link w:val="af0"/>
    <w:rsid w:val="00756B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Стиль обычный Знак"/>
    <w:link w:val="af"/>
    <w:rsid w:val="00756B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Без интервала Знак"/>
    <w:link w:val="a8"/>
    <w:rsid w:val="00756BD4"/>
    <w:rPr>
      <w:rFonts w:ascii="Calibri" w:eastAsia="SimSun" w:hAnsi="Calibri" w:cs="Times New Roman"/>
    </w:rPr>
  </w:style>
  <w:style w:type="paragraph" w:customStyle="1" w:styleId="Default">
    <w:name w:val="Default"/>
    <w:rsid w:val="00756B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756BD4"/>
  </w:style>
  <w:style w:type="table" w:customStyle="1" w:styleId="22">
    <w:name w:val="Сетка таблицы2"/>
    <w:basedOn w:val="a1"/>
    <w:next w:val="ab"/>
    <w:uiPriority w:val="99"/>
    <w:rsid w:val="00756BD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756BD4"/>
    <w:pPr>
      <w:ind w:left="720"/>
    </w:pPr>
    <w:rPr>
      <w:rFonts w:ascii="Calibri" w:eastAsia="Calibri" w:hAnsi="Calibri" w:cs="Calibri"/>
    </w:rPr>
  </w:style>
  <w:style w:type="paragraph" w:styleId="af1">
    <w:name w:val="Block Text"/>
    <w:basedOn w:val="a"/>
    <w:rsid w:val="00756BD4"/>
    <w:pPr>
      <w:spacing w:after="0" w:line="240" w:lineRule="auto"/>
      <w:ind w:left="708" w:right="113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4">
    <w:name w:val="Знак1"/>
    <w:basedOn w:val="a"/>
    <w:rsid w:val="00756B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756BD4"/>
  </w:style>
  <w:style w:type="character" w:customStyle="1" w:styleId="WW8Num3z0">
    <w:name w:val="WW8Num3z0"/>
    <w:rsid w:val="00756BD4"/>
    <w:rPr>
      <w:rFonts w:ascii="Symbol" w:hAnsi="Symbol"/>
    </w:rPr>
  </w:style>
  <w:style w:type="character" w:customStyle="1" w:styleId="WW8Num4z0">
    <w:name w:val="WW8Num4z0"/>
    <w:rsid w:val="00756BD4"/>
    <w:rPr>
      <w:rFonts w:ascii="Symbol" w:hAnsi="Symbol"/>
    </w:rPr>
  </w:style>
  <w:style w:type="character" w:customStyle="1" w:styleId="WW8Num6z0">
    <w:name w:val="WW8Num6z0"/>
    <w:rsid w:val="00756BD4"/>
    <w:rPr>
      <w:rFonts w:ascii="Symbol" w:hAnsi="Symbol"/>
    </w:rPr>
  </w:style>
  <w:style w:type="character" w:customStyle="1" w:styleId="WW8Num7z0">
    <w:name w:val="WW8Num7z0"/>
    <w:rsid w:val="00756BD4"/>
    <w:rPr>
      <w:rFonts w:ascii="Symbol" w:hAnsi="Symbol"/>
    </w:rPr>
  </w:style>
  <w:style w:type="character" w:customStyle="1" w:styleId="WW8Num9z0">
    <w:name w:val="WW8Num9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11z0">
    <w:name w:val="WW8Num11z0"/>
    <w:rsid w:val="00756BD4"/>
    <w:rPr>
      <w:rFonts w:ascii="Symbol" w:hAnsi="Symbol"/>
      <w:color w:val="auto"/>
      <w:sz w:val="22"/>
    </w:rPr>
  </w:style>
  <w:style w:type="character" w:customStyle="1" w:styleId="WW8Num13z0">
    <w:name w:val="WW8Num13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14z0">
    <w:name w:val="WW8Num14z0"/>
    <w:rsid w:val="00756BD4"/>
    <w:rPr>
      <w:rFonts w:ascii="Symbol" w:hAnsi="Symbol"/>
    </w:rPr>
  </w:style>
  <w:style w:type="character" w:customStyle="1" w:styleId="WW8Num15z0">
    <w:name w:val="WW8Num15z0"/>
    <w:rsid w:val="00756BD4"/>
    <w:rPr>
      <w:rFonts w:ascii="Symbol" w:hAnsi="Symbol"/>
    </w:rPr>
  </w:style>
  <w:style w:type="character" w:customStyle="1" w:styleId="WW8Num18z0">
    <w:name w:val="WW8Num18z0"/>
    <w:rsid w:val="00756BD4"/>
    <w:rPr>
      <w:rFonts w:ascii="Symbol" w:hAnsi="Symbol"/>
    </w:rPr>
  </w:style>
  <w:style w:type="character" w:customStyle="1" w:styleId="WW8Num19z0">
    <w:name w:val="WW8Num19z0"/>
    <w:rsid w:val="00756BD4"/>
    <w:rPr>
      <w:rFonts w:ascii="Symbol" w:hAnsi="Symbol"/>
      <w:color w:val="auto"/>
      <w:sz w:val="22"/>
    </w:rPr>
  </w:style>
  <w:style w:type="character" w:customStyle="1" w:styleId="WW8Num21z0">
    <w:name w:val="WW8Num21z0"/>
    <w:rsid w:val="00756BD4"/>
    <w:rPr>
      <w:rFonts w:ascii="Symbol" w:hAnsi="Symbol"/>
      <w:color w:val="auto"/>
      <w:sz w:val="22"/>
    </w:rPr>
  </w:style>
  <w:style w:type="character" w:customStyle="1" w:styleId="WW8Num21z1">
    <w:name w:val="WW8Num21z1"/>
    <w:rsid w:val="00756BD4"/>
    <w:rPr>
      <w:rFonts w:ascii="Courier New" w:hAnsi="Courier New"/>
      <w:b w:val="0"/>
      <w:i w:val="0"/>
      <w:color w:val="auto"/>
      <w:sz w:val="24"/>
      <w:szCs w:val="24"/>
    </w:rPr>
  </w:style>
  <w:style w:type="character" w:customStyle="1" w:styleId="WW8Num21z2">
    <w:name w:val="WW8Num21z2"/>
    <w:rsid w:val="00756BD4"/>
    <w:rPr>
      <w:rFonts w:ascii="Wingdings" w:hAnsi="Wingdings"/>
    </w:rPr>
  </w:style>
  <w:style w:type="character" w:customStyle="1" w:styleId="WW8Num21z3">
    <w:name w:val="WW8Num21z3"/>
    <w:rsid w:val="00756BD4"/>
    <w:rPr>
      <w:rFonts w:ascii="Symbol" w:hAnsi="Symbol"/>
    </w:rPr>
  </w:style>
  <w:style w:type="character" w:customStyle="1" w:styleId="WW8Num21z4">
    <w:name w:val="WW8Num21z4"/>
    <w:rsid w:val="00756BD4"/>
    <w:rPr>
      <w:rFonts w:ascii="Courier New" w:hAnsi="Courier New" w:cs="Courier New"/>
    </w:rPr>
  </w:style>
  <w:style w:type="character" w:customStyle="1" w:styleId="WW8Num22z0">
    <w:name w:val="WW8Num22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22z2">
    <w:name w:val="WW8Num22z2"/>
    <w:rsid w:val="00756BD4"/>
    <w:rPr>
      <w:rFonts w:ascii="Wingdings" w:hAnsi="Wingdings"/>
    </w:rPr>
  </w:style>
  <w:style w:type="character" w:customStyle="1" w:styleId="WW8Num23z0">
    <w:name w:val="WW8Num23z0"/>
    <w:rsid w:val="00756BD4"/>
    <w:rPr>
      <w:rFonts w:ascii="Symbol" w:hAnsi="Symbol"/>
    </w:rPr>
  </w:style>
  <w:style w:type="character" w:customStyle="1" w:styleId="WW8Num24z0">
    <w:name w:val="WW8Num24z0"/>
    <w:rsid w:val="00756BD4"/>
    <w:rPr>
      <w:rFonts w:ascii="Symbol" w:hAnsi="Symbol"/>
    </w:rPr>
  </w:style>
  <w:style w:type="character" w:customStyle="1" w:styleId="WW8Num25z0">
    <w:name w:val="WW8Num25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26z0">
    <w:name w:val="WW8Num26z0"/>
    <w:rsid w:val="00756BD4"/>
    <w:rPr>
      <w:rFonts w:ascii="Symbol" w:hAnsi="Symbol"/>
      <w:color w:val="auto"/>
      <w:sz w:val="22"/>
    </w:rPr>
  </w:style>
  <w:style w:type="character" w:customStyle="1" w:styleId="WW8Num27z0">
    <w:name w:val="WW8Num27z0"/>
    <w:rsid w:val="00756BD4"/>
    <w:rPr>
      <w:rFonts w:ascii="Symbol" w:hAnsi="Symbol"/>
    </w:rPr>
  </w:style>
  <w:style w:type="character" w:customStyle="1" w:styleId="WW8Num30z0">
    <w:name w:val="WW8Num30z0"/>
    <w:rsid w:val="00756BD4"/>
    <w:rPr>
      <w:rFonts w:ascii="Symbol" w:hAnsi="Symbol"/>
    </w:rPr>
  </w:style>
  <w:style w:type="character" w:customStyle="1" w:styleId="WW8Num31z0">
    <w:name w:val="WW8Num31z0"/>
    <w:rsid w:val="00756BD4"/>
    <w:rPr>
      <w:rFonts w:ascii="Symbol" w:hAnsi="Symbol"/>
      <w:color w:val="auto"/>
      <w:sz w:val="22"/>
    </w:rPr>
  </w:style>
  <w:style w:type="character" w:customStyle="1" w:styleId="WW8Num34z0">
    <w:name w:val="WW8Num34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756BD4"/>
  </w:style>
  <w:style w:type="character" w:customStyle="1" w:styleId="WW-Absatz-Standardschriftart">
    <w:name w:val="WW-Absatz-Standardschriftart"/>
    <w:rsid w:val="00756BD4"/>
  </w:style>
  <w:style w:type="character" w:customStyle="1" w:styleId="WW8Num2z0">
    <w:name w:val="WW8Num2z0"/>
    <w:rsid w:val="00756BD4"/>
    <w:rPr>
      <w:rFonts w:ascii="Symbol" w:hAnsi="Symbol"/>
    </w:rPr>
  </w:style>
  <w:style w:type="character" w:customStyle="1" w:styleId="WW8Num8z0">
    <w:name w:val="WW8Num8z0"/>
    <w:rsid w:val="00756BD4"/>
    <w:rPr>
      <w:rFonts w:ascii="Symbol" w:hAnsi="Symbol"/>
    </w:rPr>
  </w:style>
  <w:style w:type="character" w:customStyle="1" w:styleId="WW8Num10z0">
    <w:name w:val="WW8Num10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10z1">
    <w:name w:val="WW8Num10z1"/>
    <w:rsid w:val="00756BD4"/>
    <w:rPr>
      <w:rFonts w:ascii="Courier New" w:hAnsi="Courier New" w:cs="Courier New"/>
    </w:rPr>
  </w:style>
  <w:style w:type="character" w:customStyle="1" w:styleId="WW8Num10z2">
    <w:name w:val="WW8Num10z2"/>
    <w:rsid w:val="00756BD4"/>
    <w:rPr>
      <w:rFonts w:ascii="Wingdings" w:hAnsi="Wingdings"/>
    </w:rPr>
  </w:style>
  <w:style w:type="character" w:customStyle="1" w:styleId="WW8Num10z3">
    <w:name w:val="WW8Num10z3"/>
    <w:rsid w:val="00756BD4"/>
    <w:rPr>
      <w:rFonts w:ascii="Symbol" w:hAnsi="Symbol"/>
    </w:rPr>
  </w:style>
  <w:style w:type="character" w:customStyle="1" w:styleId="WW8Num12z0">
    <w:name w:val="WW8Num12z0"/>
    <w:rsid w:val="00756BD4"/>
    <w:rPr>
      <w:rFonts w:ascii="Symbol" w:hAnsi="Symbol"/>
      <w:sz w:val="20"/>
    </w:rPr>
  </w:style>
  <w:style w:type="character" w:customStyle="1" w:styleId="WW8Num12z1">
    <w:name w:val="WW8Num12z1"/>
    <w:rsid w:val="00756BD4"/>
    <w:rPr>
      <w:rFonts w:ascii="Courier New" w:hAnsi="Courier New"/>
      <w:sz w:val="20"/>
    </w:rPr>
  </w:style>
  <w:style w:type="character" w:customStyle="1" w:styleId="WW8Num12z2">
    <w:name w:val="WW8Num12z2"/>
    <w:rsid w:val="00756BD4"/>
    <w:rPr>
      <w:rFonts w:ascii="Wingdings" w:hAnsi="Wingdings"/>
      <w:sz w:val="20"/>
    </w:rPr>
  </w:style>
  <w:style w:type="character" w:customStyle="1" w:styleId="WW8Num13z1">
    <w:name w:val="WW8Num13z1"/>
    <w:rsid w:val="00756BD4"/>
    <w:rPr>
      <w:rFonts w:ascii="Courier New" w:hAnsi="Courier New" w:cs="Courier New"/>
    </w:rPr>
  </w:style>
  <w:style w:type="character" w:customStyle="1" w:styleId="WW8Num13z2">
    <w:name w:val="WW8Num13z2"/>
    <w:rsid w:val="00756BD4"/>
    <w:rPr>
      <w:rFonts w:ascii="Wingdings" w:hAnsi="Wingdings"/>
    </w:rPr>
  </w:style>
  <w:style w:type="character" w:customStyle="1" w:styleId="WW8Num13z3">
    <w:name w:val="WW8Num13z3"/>
    <w:rsid w:val="00756BD4"/>
    <w:rPr>
      <w:rFonts w:ascii="Symbol" w:hAnsi="Symbol"/>
    </w:rPr>
  </w:style>
  <w:style w:type="character" w:customStyle="1" w:styleId="WW8Num14z1">
    <w:name w:val="WW8Num14z1"/>
    <w:rsid w:val="00756BD4"/>
    <w:rPr>
      <w:rFonts w:ascii="Courier New" w:hAnsi="Courier New" w:cs="Courier New"/>
    </w:rPr>
  </w:style>
  <w:style w:type="character" w:customStyle="1" w:styleId="WW8Num14z2">
    <w:name w:val="WW8Num14z2"/>
    <w:rsid w:val="00756BD4"/>
    <w:rPr>
      <w:rFonts w:ascii="Wingdings" w:hAnsi="Wingdings"/>
    </w:rPr>
  </w:style>
  <w:style w:type="character" w:customStyle="1" w:styleId="WW8Num15z1">
    <w:name w:val="WW8Num15z1"/>
    <w:rsid w:val="00756BD4"/>
    <w:rPr>
      <w:rFonts w:ascii="Courier New" w:hAnsi="Courier New" w:cs="Courier New"/>
    </w:rPr>
  </w:style>
  <w:style w:type="character" w:customStyle="1" w:styleId="WW8Num15z2">
    <w:name w:val="WW8Num15z2"/>
    <w:rsid w:val="00756BD4"/>
    <w:rPr>
      <w:rFonts w:ascii="Wingdings" w:hAnsi="Wingdings"/>
    </w:rPr>
  </w:style>
  <w:style w:type="character" w:customStyle="1" w:styleId="WW8Num17z0">
    <w:name w:val="WW8Num17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17z1">
    <w:name w:val="WW8Num17z1"/>
    <w:rsid w:val="00756BD4"/>
    <w:rPr>
      <w:rFonts w:ascii="Courier New" w:hAnsi="Courier New" w:cs="Courier New"/>
    </w:rPr>
  </w:style>
  <w:style w:type="character" w:customStyle="1" w:styleId="WW8Num17z2">
    <w:name w:val="WW8Num17z2"/>
    <w:rsid w:val="00756BD4"/>
    <w:rPr>
      <w:rFonts w:ascii="Wingdings" w:hAnsi="Wingdings"/>
    </w:rPr>
  </w:style>
  <w:style w:type="character" w:customStyle="1" w:styleId="WW8Num17z3">
    <w:name w:val="WW8Num17z3"/>
    <w:rsid w:val="00756BD4"/>
    <w:rPr>
      <w:rFonts w:ascii="Symbol" w:hAnsi="Symbol"/>
    </w:rPr>
  </w:style>
  <w:style w:type="character" w:customStyle="1" w:styleId="WW8Num19z1">
    <w:name w:val="WW8Num19z1"/>
    <w:rsid w:val="00756BD4"/>
    <w:rPr>
      <w:rFonts w:ascii="Courier New" w:hAnsi="Courier New" w:cs="Courier New"/>
    </w:rPr>
  </w:style>
  <w:style w:type="character" w:customStyle="1" w:styleId="WW8Num19z2">
    <w:name w:val="WW8Num19z2"/>
    <w:rsid w:val="00756BD4"/>
    <w:rPr>
      <w:rFonts w:ascii="Wingdings" w:hAnsi="Wingdings"/>
    </w:rPr>
  </w:style>
  <w:style w:type="character" w:customStyle="1" w:styleId="WW8Num19z3">
    <w:name w:val="WW8Num19z3"/>
    <w:rsid w:val="00756BD4"/>
    <w:rPr>
      <w:rFonts w:ascii="Symbol" w:hAnsi="Symbol"/>
    </w:rPr>
  </w:style>
  <w:style w:type="character" w:customStyle="1" w:styleId="WW8Num20z0">
    <w:name w:val="WW8Num20z0"/>
    <w:rsid w:val="00756BD4"/>
    <w:rPr>
      <w:rFonts w:ascii="Symbol" w:hAnsi="Symbol"/>
      <w:sz w:val="20"/>
    </w:rPr>
  </w:style>
  <w:style w:type="character" w:customStyle="1" w:styleId="WW8Num20z1">
    <w:name w:val="WW8Num20z1"/>
    <w:rsid w:val="00756BD4"/>
    <w:rPr>
      <w:rFonts w:ascii="Courier New" w:hAnsi="Courier New"/>
      <w:sz w:val="20"/>
    </w:rPr>
  </w:style>
  <w:style w:type="character" w:customStyle="1" w:styleId="WW8Num20z2">
    <w:name w:val="WW8Num20z2"/>
    <w:rsid w:val="00756BD4"/>
    <w:rPr>
      <w:rFonts w:ascii="Wingdings" w:hAnsi="Wingdings"/>
      <w:sz w:val="20"/>
    </w:rPr>
  </w:style>
  <w:style w:type="character" w:customStyle="1" w:styleId="WW8Num22z1">
    <w:name w:val="WW8Num22z1"/>
    <w:rsid w:val="00756BD4"/>
    <w:rPr>
      <w:rFonts w:ascii="Courier New" w:hAnsi="Courier New" w:cs="Courier New"/>
    </w:rPr>
  </w:style>
  <w:style w:type="character" w:customStyle="1" w:styleId="WW8Num22z3">
    <w:name w:val="WW8Num22z3"/>
    <w:rsid w:val="00756BD4"/>
    <w:rPr>
      <w:rFonts w:ascii="Symbol" w:hAnsi="Symbol"/>
    </w:rPr>
  </w:style>
  <w:style w:type="character" w:customStyle="1" w:styleId="WW8Num23z1">
    <w:name w:val="WW8Num23z1"/>
    <w:rsid w:val="00756BD4"/>
    <w:rPr>
      <w:rFonts w:ascii="Courier New" w:hAnsi="Courier New" w:cs="Courier New"/>
    </w:rPr>
  </w:style>
  <w:style w:type="character" w:customStyle="1" w:styleId="WW8Num23z2">
    <w:name w:val="WW8Num23z2"/>
    <w:rsid w:val="00756BD4"/>
    <w:rPr>
      <w:rFonts w:ascii="Wingdings" w:hAnsi="Wingdings"/>
    </w:rPr>
  </w:style>
  <w:style w:type="character" w:customStyle="1" w:styleId="WW8Num24z1">
    <w:name w:val="WW8Num24z1"/>
    <w:rsid w:val="00756BD4"/>
    <w:rPr>
      <w:rFonts w:ascii="Courier New" w:hAnsi="Courier New" w:cs="Courier New"/>
    </w:rPr>
  </w:style>
  <w:style w:type="character" w:customStyle="1" w:styleId="WW8Num24z2">
    <w:name w:val="WW8Num24z2"/>
    <w:rsid w:val="00756BD4"/>
    <w:rPr>
      <w:rFonts w:ascii="Wingdings" w:hAnsi="Wingdings"/>
    </w:rPr>
  </w:style>
  <w:style w:type="character" w:customStyle="1" w:styleId="WW8Num25z1">
    <w:name w:val="WW8Num25z1"/>
    <w:rsid w:val="00756BD4"/>
    <w:rPr>
      <w:rFonts w:ascii="Courier New" w:hAnsi="Courier New" w:cs="Courier New"/>
    </w:rPr>
  </w:style>
  <w:style w:type="character" w:customStyle="1" w:styleId="WW8Num25z2">
    <w:name w:val="WW8Num25z2"/>
    <w:rsid w:val="00756BD4"/>
    <w:rPr>
      <w:rFonts w:ascii="Wingdings" w:hAnsi="Wingdings"/>
    </w:rPr>
  </w:style>
  <w:style w:type="character" w:customStyle="1" w:styleId="WW8Num25z3">
    <w:name w:val="WW8Num25z3"/>
    <w:rsid w:val="00756BD4"/>
    <w:rPr>
      <w:rFonts w:ascii="Symbol" w:hAnsi="Symbol"/>
    </w:rPr>
  </w:style>
  <w:style w:type="character" w:customStyle="1" w:styleId="WW8Num29z0">
    <w:name w:val="WW8Num29z0"/>
    <w:rsid w:val="00756BD4"/>
    <w:rPr>
      <w:rFonts w:ascii="Symbol" w:hAnsi="Symbol"/>
    </w:rPr>
  </w:style>
  <w:style w:type="character" w:customStyle="1" w:styleId="WW8Num29z1">
    <w:name w:val="WW8Num29z1"/>
    <w:rsid w:val="00756BD4"/>
    <w:rPr>
      <w:rFonts w:ascii="Courier New" w:hAnsi="Courier New" w:cs="Courier New"/>
    </w:rPr>
  </w:style>
  <w:style w:type="character" w:customStyle="1" w:styleId="WW8Num29z2">
    <w:name w:val="WW8Num29z2"/>
    <w:rsid w:val="00756BD4"/>
    <w:rPr>
      <w:rFonts w:ascii="Wingdings" w:hAnsi="Wingdings"/>
    </w:rPr>
  </w:style>
  <w:style w:type="character" w:customStyle="1" w:styleId="WW8Num30z1">
    <w:name w:val="WW8Num30z1"/>
    <w:rsid w:val="00756BD4"/>
    <w:rPr>
      <w:rFonts w:ascii="Courier New" w:hAnsi="Courier New" w:cs="Courier New"/>
    </w:rPr>
  </w:style>
  <w:style w:type="character" w:customStyle="1" w:styleId="WW8Num30z2">
    <w:name w:val="WW8Num30z2"/>
    <w:rsid w:val="00756BD4"/>
    <w:rPr>
      <w:rFonts w:ascii="Wingdings" w:hAnsi="Wingdings"/>
    </w:rPr>
  </w:style>
  <w:style w:type="character" w:customStyle="1" w:styleId="WW8Num32z0">
    <w:name w:val="WW8Num32z0"/>
    <w:rsid w:val="00756BD4"/>
    <w:rPr>
      <w:rFonts w:ascii="Symbol" w:hAnsi="Symbol"/>
      <w:sz w:val="20"/>
    </w:rPr>
  </w:style>
  <w:style w:type="character" w:customStyle="1" w:styleId="WW8Num32z1">
    <w:name w:val="WW8Num32z1"/>
    <w:rsid w:val="00756BD4"/>
    <w:rPr>
      <w:rFonts w:ascii="Courier New" w:hAnsi="Courier New"/>
      <w:sz w:val="20"/>
    </w:rPr>
  </w:style>
  <w:style w:type="character" w:customStyle="1" w:styleId="WW8Num32z2">
    <w:name w:val="WW8Num32z2"/>
    <w:rsid w:val="00756BD4"/>
    <w:rPr>
      <w:rFonts w:ascii="Wingdings" w:hAnsi="Wingdings"/>
      <w:sz w:val="20"/>
    </w:rPr>
  </w:style>
  <w:style w:type="character" w:customStyle="1" w:styleId="WW8Num33z0">
    <w:name w:val="WW8Num33z0"/>
    <w:rsid w:val="00756BD4"/>
    <w:rPr>
      <w:rFonts w:ascii="Wingdings" w:hAnsi="Wingdings"/>
    </w:rPr>
  </w:style>
  <w:style w:type="character" w:customStyle="1" w:styleId="WW8Num34z1">
    <w:name w:val="WW8Num34z1"/>
    <w:rsid w:val="00756BD4"/>
    <w:rPr>
      <w:rFonts w:ascii="Courier New" w:hAnsi="Courier New" w:cs="Courier New"/>
    </w:rPr>
  </w:style>
  <w:style w:type="character" w:customStyle="1" w:styleId="WW8Num34z2">
    <w:name w:val="WW8Num34z2"/>
    <w:rsid w:val="00756BD4"/>
    <w:rPr>
      <w:rFonts w:ascii="Wingdings" w:hAnsi="Wingdings"/>
    </w:rPr>
  </w:style>
  <w:style w:type="character" w:customStyle="1" w:styleId="WW8Num34z3">
    <w:name w:val="WW8Num34z3"/>
    <w:rsid w:val="00756BD4"/>
    <w:rPr>
      <w:rFonts w:ascii="Symbol" w:hAnsi="Symbol"/>
    </w:rPr>
  </w:style>
  <w:style w:type="character" w:customStyle="1" w:styleId="WW8Num35z0">
    <w:name w:val="WW8Num35z0"/>
    <w:rsid w:val="00756BD4"/>
    <w:rPr>
      <w:rFonts w:ascii="Symbol" w:hAnsi="Symbol"/>
      <w:color w:val="auto"/>
      <w:sz w:val="22"/>
    </w:rPr>
  </w:style>
  <w:style w:type="character" w:customStyle="1" w:styleId="WW8Num35z1">
    <w:name w:val="WW8Num35z1"/>
    <w:rsid w:val="00756BD4"/>
    <w:rPr>
      <w:rFonts w:ascii="Courier New" w:hAnsi="Courier New"/>
      <w:b w:val="0"/>
      <w:i w:val="0"/>
      <w:color w:val="auto"/>
      <w:sz w:val="24"/>
      <w:szCs w:val="24"/>
    </w:rPr>
  </w:style>
  <w:style w:type="character" w:customStyle="1" w:styleId="WW8Num35z2">
    <w:name w:val="WW8Num35z2"/>
    <w:rsid w:val="00756BD4"/>
    <w:rPr>
      <w:rFonts w:ascii="Wingdings" w:hAnsi="Wingdings"/>
    </w:rPr>
  </w:style>
  <w:style w:type="character" w:customStyle="1" w:styleId="WW8Num35z3">
    <w:name w:val="WW8Num35z3"/>
    <w:rsid w:val="00756BD4"/>
    <w:rPr>
      <w:rFonts w:ascii="Symbol" w:hAnsi="Symbol"/>
    </w:rPr>
  </w:style>
  <w:style w:type="character" w:customStyle="1" w:styleId="WW8Num35z4">
    <w:name w:val="WW8Num35z4"/>
    <w:rsid w:val="00756BD4"/>
    <w:rPr>
      <w:rFonts w:ascii="Courier New" w:hAnsi="Courier New" w:cs="Courier New"/>
    </w:rPr>
  </w:style>
  <w:style w:type="character" w:customStyle="1" w:styleId="WW8Num36z0">
    <w:name w:val="WW8Num36z0"/>
    <w:rsid w:val="00756BD4"/>
    <w:rPr>
      <w:rFonts w:ascii="Symbol" w:hAnsi="Symbol"/>
      <w:sz w:val="20"/>
    </w:rPr>
  </w:style>
  <w:style w:type="character" w:customStyle="1" w:styleId="WW8Num36z2">
    <w:name w:val="WW8Num36z2"/>
    <w:rsid w:val="00756BD4"/>
    <w:rPr>
      <w:rFonts w:ascii="Wingdings" w:hAnsi="Wingdings"/>
      <w:sz w:val="20"/>
    </w:rPr>
  </w:style>
  <w:style w:type="character" w:customStyle="1" w:styleId="WW8Num37z0">
    <w:name w:val="WW8Num37z0"/>
    <w:rsid w:val="00756BD4"/>
    <w:rPr>
      <w:rFonts w:ascii="Symbol" w:hAnsi="Symbol"/>
    </w:rPr>
  </w:style>
  <w:style w:type="character" w:customStyle="1" w:styleId="WW8Num37z1">
    <w:name w:val="WW8Num37z1"/>
    <w:rsid w:val="00756BD4"/>
    <w:rPr>
      <w:rFonts w:ascii="Courier New" w:hAnsi="Courier New" w:cs="Courier New"/>
    </w:rPr>
  </w:style>
  <w:style w:type="character" w:customStyle="1" w:styleId="WW8Num37z2">
    <w:name w:val="WW8Num37z2"/>
    <w:rsid w:val="00756BD4"/>
    <w:rPr>
      <w:rFonts w:ascii="Wingdings" w:hAnsi="Wingdings"/>
    </w:rPr>
  </w:style>
  <w:style w:type="character" w:customStyle="1" w:styleId="WW8Num38z0">
    <w:name w:val="WW8Num38z0"/>
    <w:rsid w:val="00756BD4"/>
    <w:rPr>
      <w:rFonts w:ascii="Symbol" w:hAnsi="Symbol"/>
    </w:rPr>
  </w:style>
  <w:style w:type="character" w:customStyle="1" w:styleId="WW8Num38z1">
    <w:name w:val="WW8Num38z1"/>
    <w:rsid w:val="00756BD4"/>
    <w:rPr>
      <w:rFonts w:ascii="Courier New" w:hAnsi="Courier New" w:cs="Courier New"/>
    </w:rPr>
  </w:style>
  <w:style w:type="character" w:customStyle="1" w:styleId="WW8Num38z2">
    <w:name w:val="WW8Num38z2"/>
    <w:rsid w:val="00756BD4"/>
    <w:rPr>
      <w:rFonts w:ascii="Wingdings" w:hAnsi="Wingdings"/>
    </w:rPr>
  </w:style>
  <w:style w:type="character" w:customStyle="1" w:styleId="WW8Num39z0">
    <w:name w:val="WW8Num39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39z1">
    <w:name w:val="WW8Num39z1"/>
    <w:rsid w:val="00756BD4"/>
    <w:rPr>
      <w:rFonts w:ascii="Courier New" w:hAnsi="Courier New" w:cs="Courier New"/>
    </w:rPr>
  </w:style>
  <w:style w:type="character" w:customStyle="1" w:styleId="WW8Num39z2">
    <w:name w:val="WW8Num39z2"/>
    <w:rsid w:val="00756BD4"/>
    <w:rPr>
      <w:rFonts w:ascii="Wingdings" w:hAnsi="Wingdings"/>
    </w:rPr>
  </w:style>
  <w:style w:type="character" w:customStyle="1" w:styleId="WW8Num39z3">
    <w:name w:val="WW8Num39z3"/>
    <w:rsid w:val="00756BD4"/>
    <w:rPr>
      <w:rFonts w:ascii="Symbol" w:hAnsi="Symbol"/>
    </w:rPr>
  </w:style>
  <w:style w:type="character" w:customStyle="1" w:styleId="WW8Num40z0">
    <w:name w:val="WW8Num40z0"/>
    <w:rsid w:val="00756BD4"/>
    <w:rPr>
      <w:rFonts w:ascii="Symbol" w:hAnsi="Symbol"/>
      <w:sz w:val="20"/>
    </w:rPr>
  </w:style>
  <w:style w:type="character" w:customStyle="1" w:styleId="WW8Num40z1">
    <w:name w:val="WW8Num40z1"/>
    <w:rsid w:val="00756BD4"/>
    <w:rPr>
      <w:rFonts w:ascii="Courier New" w:hAnsi="Courier New"/>
      <w:sz w:val="20"/>
    </w:rPr>
  </w:style>
  <w:style w:type="character" w:customStyle="1" w:styleId="WW8Num40z2">
    <w:name w:val="WW8Num40z2"/>
    <w:rsid w:val="00756BD4"/>
    <w:rPr>
      <w:rFonts w:ascii="Wingdings" w:hAnsi="Wingdings"/>
      <w:sz w:val="20"/>
    </w:rPr>
  </w:style>
  <w:style w:type="character" w:customStyle="1" w:styleId="WW8Num41z0">
    <w:name w:val="WW8Num41z0"/>
    <w:rsid w:val="00756BD4"/>
    <w:rPr>
      <w:rFonts w:ascii="Symbol" w:hAnsi="Symbol"/>
    </w:rPr>
  </w:style>
  <w:style w:type="character" w:customStyle="1" w:styleId="WW8Num41z1">
    <w:name w:val="WW8Num41z1"/>
    <w:rsid w:val="00756BD4"/>
    <w:rPr>
      <w:rFonts w:ascii="Courier New" w:hAnsi="Courier New" w:cs="Courier New"/>
    </w:rPr>
  </w:style>
  <w:style w:type="character" w:customStyle="1" w:styleId="WW8Num41z2">
    <w:name w:val="WW8Num41z2"/>
    <w:rsid w:val="00756BD4"/>
    <w:rPr>
      <w:rFonts w:ascii="Wingdings" w:hAnsi="Wingdings"/>
    </w:rPr>
  </w:style>
  <w:style w:type="character" w:customStyle="1" w:styleId="WW8Num42z0">
    <w:name w:val="WW8Num42z0"/>
    <w:rsid w:val="00756BD4"/>
    <w:rPr>
      <w:rFonts w:ascii="Symbol" w:hAnsi="Symbol"/>
      <w:color w:val="auto"/>
      <w:sz w:val="22"/>
    </w:rPr>
  </w:style>
  <w:style w:type="character" w:customStyle="1" w:styleId="WW8Num42z1">
    <w:name w:val="WW8Num42z1"/>
    <w:rsid w:val="00756BD4"/>
    <w:rPr>
      <w:rFonts w:ascii="Courier New" w:hAnsi="Courier New" w:cs="Courier New"/>
    </w:rPr>
  </w:style>
  <w:style w:type="character" w:customStyle="1" w:styleId="WW8Num42z2">
    <w:name w:val="WW8Num42z2"/>
    <w:rsid w:val="00756BD4"/>
    <w:rPr>
      <w:rFonts w:ascii="Wingdings" w:hAnsi="Wingdings"/>
    </w:rPr>
  </w:style>
  <w:style w:type="character" w:customStyle="1" w:styleId="WW8Num42z3">
    <w:name w:val="WW8Num42z3"/>
    <w:rsid w:val="00756BD4"/>
    <w:rPr>
      <w:rFonts w:ascii="Symbol" w:hAnsi="Symbol"/>
    </w:rPr>
  </w:style>
  <w:style w:type="character" w:customStyle="1" w:styleId="WW8Num43z0">
    <w:name w:val="WW8Num43z0"/>
    <w:rsid w:val="00756BD4"/>
    <w:rPr>
      <w:rFonts w:ascii="Symbol" w:hAnsi="Symbol"/>
    </w:rPr>
  </w:style>
  <w:style w:type="character" w:customStyle="1" w:styleId="WW8Num43z1">
    <w:name w:val="WW8Num43z1"/>
    <w:rsid w:val="00756BD4"/>
    <w:rPr>
      <w:rFonts w:ascii="Courier New" w:hAnsi="Courier New" w:cs="Courier New"/>
    </w:rPr>
  </w:style>
  <w:style w:type="character" w:customStyle="1" w:styleId="WW8Num43z2">
    <w:name w:val="WW8Num43z2"/>
    <w:rsid w:val="00756BD4"/>
    <w:rPr>
      <w:rFonts w:ascii="Wingdings" w:hAnsi="Wingdings"/>
    </w:rPr>
  </w:style>
  <w:style w:type="character" w:customStyle="1" w:styleId="WW8Num45z0">
    <w:name w:val="WW8Num45z0"/>
    <w:rsid w:val="00756BD4"/>
    <w:rPr>
      <w:rFonts w:ascii="Symbol" w:hAnsi="Symbol"/>
    </w:rPr>
  </w:style>
  <w:style w:type="character" w:customStyle="1" w:styleId="WW8Num45z1">
    <w:name w:val="WW8Num45z1"/>
    <w:rsid w:val="00756BD4"/>
    <w:rPr>
      <w:rFonts w:ascii="Courier New" w:hAnsi="Courier New" w:cs="Courier New"/>
    </w:rPr>
  </w:style>
  <w:style w:type="character" w:customStyle="1" w:styleId="WW8Num45z2">
    <w:name w:val="WW8Num45z2"/>
    <w:rsid w:val="00756BD4"/>
    <w:rPr>
      <w:rFonts w:ascii="Wingdings" w:hAnsi="Wingdings"/>
    </w:rPr>
  </w:style>
  <w:style w:type="character" w:customStyle="1" w:styleId="WW8Num47z0">
    <w:name w:val="WW8Num47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47z1">
    <w:name w:val="WW8Num47z1"/>
    <w:rsid w:val="00756BD4"/>
    <w:rPr>
      <w:rFonts w:ascii="Courier New" w:hAnsi="Courier New" w:cs="Courier New"/>
    </w:rPr>
  </w:style>
  <w:style w:type="character" w:customStyle="1" w:styleId="WW8Num47z2">
    <w:name w:val="WW8Num47z2"/>
    <w:rsid w:val="00756BD4"/>
    <w:rPr>
      <w:rFonts w:ascii="Wingdings" w:hAnsi="Wingdings"/>
    </w:rPr>
  </w:style>
  <w:style w:type="character" w:customStyle="1" w:styleId="WW8Num47z3">
    <w:name w:val="WW8Num47z3"/>
    <w:rsid w:val="00756BD4"/>
    <w:rPr>
      <w:rFonts w:ascii="Symbol" w:hAnsi="Symbol"/>
    </w:rPr>
  </w:style>
  <w:style w:type="character" w:customStyle="1" w:styleId="WW8Num48z1">
    <w:name w:val="WW8Num48z1"/>
    <w:rsid w:val="00756BD4"/>
    <w:rPr>
      <w:rFonts w:ascii="Wingdings" w:hAnsi="Wingdings"/>
    </w:rPr>
  </w:style>
  <w:style w:type="character" w:customStyle="1" w:styleId="WW8Num48z2">
    <w:name w:val="WW8Num48z2"/>
    <w:rsid w:val="00756BD4"/>
    <w:rPr>
      <w:rFonts w:ascii="Symbol" w:hAnsi="Symbol"/>
      <w:color w:val="auto"/>
    </w:rPr>
  </w:style>
  <w:style w:type="character" w:customStyle="1" w:styleId="WW8Num49z0">
    <w:name w:val="WW8Num49z0"/>
    <w:rsid w:val="00756BD4"/>
    <w:rPr>
      <w:rFonts w:ascii="Symbol" w:hAnsi="Symbol"/>
    </w:rPr>
  </w:style>
  <w:style w:type="character" w:customStyle="1" w:styleId="WW8Num49z1">
    <w:name w:val="WW8Num49z1"/>
    <w:rsid w:val="00756BD4"/>
    <w:rPr>
      <w:rFonts w:ascii="Courier New" w:hAnsi="Courier New" w:cs="Courier New"/>
    </w:rPr>
  </w:style>
  <w:style w:type="character" w:customStyle="1" w:styleId="WW8Num49z2">
    <w:name w:val="WW8Num49z2"/>
    <w:rsid w:val="00756BD4"/>
    <w:rPr>
      <w:rFonts w:ascii="Wingdings" w:hAnsi="Wingdings"/>
    </w:rPr>
  </w:style>
  <w:style w:type="character" w:customStyle="1" w:styleId="WW8Num50z0">
    <w:name w:val="WW8Num50z0"/>
    <w:rsid w:val="00756BD4"/>
    <w:rPr>
      <w:rFonts w:ascii="Wingdings" w:hAnsi="Wingdings"/>
    </w:rPr>
  </w:style>
  <w:style w:type="character" w:customStyle="1" w:styleId="WW8Num51z0">
    <w:name w:val="WW8Num51z0"/>
    <w:rsid w:val="00756BD4"/>
    <w:rPr>
      <w:rFonts w:ascii="Symbol" w:hAnsi="Symbol"/>
      <w:color w:val="auto"/>
      <w:sz w:val="22"/>
    </w:rPr>
  </w:style>
  <w:style w:type="character" w:customStyle="1" w:styleId="WW8Num51z1">
    <w:name w:val="WW8Num51z1"/>
    <w:rsid w:val="00756BD4"/>
    <w:rPr>
      <w:rFonts w:ascii="Courier New" w:hAnsi="Courier New" w:cs="Courier New"/>
    </w:rPr>
  </w:style>
  <w:style w:type="character" w:customStyle="1" w:styleId="WW8Num51z2">
    <w:name w:val="WW8Num51z2"/>
    <w:rsid w:val="00756BD4"/>
    <w:rPr>
      <w:rFonts w:ascii="Wingdings" w:hAnsi="Wingdings"/>
    </w:rPr>
  </w:style>
  <w:style w:type="character" w:customStyle="1" w:styleId="WW8Num51z3">
    <w:name w:val="WW8Num51z3"/>
    <w:rsid w:val="00756BD4"/>
    <w:rPr>
      <w:rFonts w:ascii="Symbol" w:hAnsi="Symbol"/>
    </w:rPr>
  </w:style>
  <w:style w:type="character" w:customStyle="1" w:styleId="WW8Num52z0">
    <w:name w:val="WW8Num52z0"/>
    <w:rsid w:val="00756BD4"/>
    <w:rPr>
      <w:rFonts w:ascii="Symbol" w:hAnsi="Symbol"/>
    </w:rPr>
  </w:style>
  <w:style w:type="character" w:customStyle="1" w:styleId="WW8Num52z1">
    <w:name w:val="WW8Num52z1"/>
    <w:rsid w:val="00756BD4"/>
    <w:rPr>
      <w:rFonts w:ascii="Courier New" w:hAnsi="Courier New" w:cs="Courier New"/>
    </w:rPr>
  </w:style>
  <w:style w:type="character" w:customStyle="1" w:styleId="WW8Num52z2">
    <w:name w:val="WW8Num52z2"/>
    <w:rsid w:val="00756BD4"/>
    <w:rPr>
      <w:rFonts w:ascii="Wingdings" w:hAnsi="Wingdings"/>
    </w:rPr>
  </w:style>
  <w:style w:type="character" w:customStyle="1" w:styleId="WW8Num54z0">
    <w:name w:val="WW8Num54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54z1">
    <w:name w:val="WW8Num54z1"/>
    <w:rsid w:val="00756BD4"/>
    <w:rPr>
      <w:rFonts w:ascii="Courier New" w:hAnsi="Courier New" w:cs="Courier New"/>
    </w:rPr>
  </w:style>
  <w:style w:type="character" w:customStyle="1" w:styleId="WW8Num54z2">
    <w:name w:val="WW8Num54z2"/>
    <w:rsid w:val="00756BD4"/>
    <w:rPr>
      <w:rFonts w:ascii="Wingdings" w:hAnsi="Wingdings"/>
    </w:rPr>
  </w:style>
  <w:style w:type="character" w:customStyle="1" w:styleId="WW8Num54z3">
    <w:name w:val="WW8Num54z3"/>
    <w:rsid w:val="00756BD4"/>
    <w:rPr>
      <w:rFonts w:ascii="Symbol" w:hAnsi="Symbol"/>
    </w:rPr>
  </w:style>
  <w:style w:type="character" w:customStyle="1" w:styleId="WW8Num55z0">
    <w:name w:val="WW8Num55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55z1">
    <w:name w:val="WW8Num55z1"/>
    <w:rsid w:val="00756BD4"/>
    <w:rPr>
      <w:rFonts w:ascii="Courier New" w:hAnsi="Courier New" w:cs="Courier New"/>
    </w:rPr>
  </w:style>
  <w:style w:type="character" w:customStyle="1" w:styleId="WW8Num55z2">
    <w:name w:val="WW8Num55z2"/>
    <w:rsid w:val="00756BD4"/>
    <w:rPr>
      <w:rFonts w:ascii="Wingdings" w:hAnsi="Wingdings"/>
    </w:rPr>
  </w:style>
  <w:style w:type="character" w:customStyle="1" w:styleId="WW8Num55z3">
    <w:name w:val="WW8Num55z3"/>
    <w:rsid w:val="00756BD4"/>
    <w:rPr>
      <w:rFonts w:ascii="Symbol" w:hAnsi="Symbol"/>
    </w:rPr>
  </w:style>
  <w:style w:type="character" w:customStyle="1" w:styleId="15">
    <w:name w:val="Основной шрифт абзаца1"/>
    <w:rsid w:val="00756BD4"/>
  </w:style>
  <w:style w:type="character" w:styleId="af2">
    <w:name w:val="Emphasis"/>
    <w:qFormat/>
    <w:rsid w:val="00756BD4"/>
    <w:rPr>
      <w:i/>
      <w:iCs/>
    </w:rPr>
  </w:style>
  <w:style w:type="character" w:customStyle="1" w:styleId="af3">
    <w:name w:val="Название Знак"/>
    <w:rsid w:val="00756BD4"/>
    <w:rPr>
      <w:sz w:val="32"/>
      <w:lang w:val="ru-RU" w:eastAsia="ar-SA" w:bidi="ar-SA"/>
    </w:rPr>
  </w:style>
  <w:style w:type="character" w:customStyle="1" w:styleId="af4">
    <w:name w:val="Символ нумерации"/>
    <w:rsid w:val="00756BD4"/>
  </w:style>
  <w:style w:type="character" w:customStyle="1" w:styleId="af5">
    <w:name w:val="Маркеры списка"/>
    <w:rsid w:val="00756BD4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7"/>
    <w:rsid w:val="00756BD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756BD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75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"/>
    <w:basedOn w:val="af7"/>
    <w:rsid w:val="00756BD4"/>
    <w:rPr>
      <w:rFonts w:ascii="Arial" w:hAnsi="Arial" w:cs="Mangal"/>
    </w:rPr>
  </w:style>
  <w:style w:type="paragraph" w:customStyle="1" w:styleId="16">
    <w:name w:val="Название1"/>
    <w:basedOn w:val="a"/>
    <w:rsid w:val="00756BD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756BD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756BD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a">
    <w:name w:val="Body Text Indent"/>
    <w:basedOn w:val="a"/>
    <w:link w:val="afb"/>
    <w:rsid w:val="00756BD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75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756B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756BD4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e">
    <w:name w:val="Title"/>
    <w:basedOn w:val="a"/>
    <w:next w:val="aff"/>
    <w:link w:val="19"/>
    <w:qFormat/>
    <w:rsid w:val="00756B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19">
    <w:name w:val="Название Знак1"/>
    <w:basedOn w:val="a0"/>
    <w:link w:val="afe"/>
    <w:rsid w:val="00756BD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f">
    <w:name w:val="Subtitle"/>
    <w:basedOn w:val="af6"/>
    <w:next w:val="af7"/>
    <w:link w:val="aff0"/>
    <w:qFormat/>
    <w:rsid w:val="00756BD4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756BD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f1">
    <w:name w:val="Заголовок таблицы"/>
    <w:basedOn w:val="afc"/>
    <w:rsid w:val="00756BD4"/>
    <w:pPr>
      <w:jc w:val="center"/>
    </w:pPr>
    <w:rPr>
      <w:b/>
      <w:bCs/>
    </w:rPr>
  </w:style>
  <w:style w:type="table" w:customStyle="1" w:styleId="TableGrid">
    <w:name w:val="TableGrid"/>
    <w:rsid w:val="00756B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b"/>
    <w:uiPriority w:val="39"/>
    <w:rsid w:val="00756B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a"/>
    <w:basedOn w:val="a"/>
    <w:rsid w:val="00756BD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756BD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56B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3">
    <w:name w:val="footer"/>
    <w:basedOn w:val="a"/>
    <w:link w:val="aff4"/>
    <w:uiPriority w:val="99"/>
    <w:unhideWhenUsed/>
    <w:rsid w:val="00756B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Нижний колонтитул Знак"/>
    <w:basedOn w:val="a0"/>
    <w:link w:val="aff3"/>
    <w:uiPriority w:val="99"/>
    <w:rsid w:val="00756B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756B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56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5">
    <w:name w:val="line number"/>
    <w:basedOn w:val="a0"/>
    <w:uiPriority w:val="99"/>
    <w:semiHidden/>
    <w:unhideWhenUsed/>
    <w:rsid w:val="00756BD4"/>
  </w:style>
  <w:style w:type="table" w:customStyle="1" w:styleId="TableNormal">
    <w:name w:val="Table Normal"/>
    <w:uiPriority w:val="2"/>
    <w:semiHidden/>
    <w:unhideWhenUsed/>
    <w:qFormat/>
    <w:rsid w:val="00B045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50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BD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756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6BD4"/>
    <w:pPr>
      <w:keepNext/>
      <w:suppressAutoHyphens/>
      <w:spacing w:before="240" w:after="60" w:line="240" w:lineRule="auto"/>
      <w:ind w:left="216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756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756BD4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BD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756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56B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56BD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756BD4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756BD4"/>
  </w:style>
  <w:style w:type="paragraph" w:styleId="a3">
    <w:name w:val="Normal (Web)"/>
    <w:basedOn w:val="a"/>
    <w:uiPriority w:val="99"/>
    <w:unhideWhenUsed/>
    <w:rsid w:val="0075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BD4"/>
  </w:style>
  <w:style w:type="character" w:styleId="a4">
    <w:name w:val="Strong"/>
    <w:qFormat/>
    <w:rsid w:val="00756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6BD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756BD4"/>
    <w:rPr>
      <w:rFonts w:ascii="Tahoma" w:eastAsia="SimSun" w:hAnsi="Tahoma" w:cs="Times New Roman"/>
      <w:sz w:val="16"/>
      <w:szCs w:val="16"/>
      <w:lang w:val="x-none" w:eastAsia="x-none"/>
    </w:rPr>
  </w:style>
  <w:style w:type="character" w:styleId="a7">
    <w:name w:val="Hyperlink"/>
    <w:unhideWhenUsed/>
    <w:rsid w:val="00756BD4"/>
    <w:rPr>
      <w:color w:val="0000FF"/>
      <w:u w:val="single"/>
    </w:rPr>
  </w:style>
  <w:style w:type="paragraph" w:styleId="a8">
    <w:name w:val="No Spacing"/>
    <w:link w:val="a9"/>
    <w:qFormat/>
    <w:rsid w:val="00756BD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aa">
    <w:name w:val="Знак Знак Знак Знак"/>
    <w:basedOn w:val="a"/>
    <w:rsid w:val="00756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756BD4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56BD4"/>
  </w:style>
  <w:style w:type="paragraph" w:styleId="ac">
    <w:name w:val="header"/>
    <w:basedOn w:val="a"/>
    <w:link w:val="ad"/>
    <w:uiPriority w:val="99"/>
    <w:rsid w:val="00756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756B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b"/>
    <w:uiPriority w:val="59"/>
    <w:rsid w:val="00756B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756B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 обычный"/>
    <w:basedOn w:val="a"/>
    <w:link w:val="af0"/>
    <w:rsid w:val="00756B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Стиль обычный Знак"/>
    <w:link w:val="af"/>
    <w:rsid w:val="00756B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Без интервала Знак"/>
    <w:link w:val="a8"/>
    <w:rsid w:val="00756BD4"/>
    <w:rPr>
      <w:rFonts w:ascii="Calibri" w:eastAsia="SimSun" w:hAnsi="Calibri" w:cs="Times New Roman"/>
    </w:rPr>
  </w:style>
  <w:style w:type="paragraph" w:customStyle="1" w:styleId="Default">
    <w:name w:val="Default"/>
    <w:rsid w:val="00756B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756BD4"/>
  </w:style>
  <w:style w:type="table" w:customStyle="1" w:styleId="22">
    <w:name w:val="Сетка таблицы2"/>
    <w:basedOn w:val="a1"/>
    <w:next w:val="ab"/>
    <w:uiPriority w:val="99"/>
    <w:rsid w:val="00756BD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756BD4"/>
    <w:pPr>
      <w:ind w:left="720"/>
    </w:pPr>
    <w:rPr>
      <w:rFonts w:ascii="Calibri" w:eastAsia="Calibri" w:hAnsi="Calibri" w:cs="Calibri"/>
    </w:rPr>
  </w:style>
  <w:style w:type="paragraph" w:styleId="af1">
    <w:name w:val="Block Text"/>
    <w:basedOn w:val="a"/>
    <w:rsid w:val="00756BD4"/>
    <w:pPr>
      <w:spacing w:after="0" w:line="240" w:lineRule="auto"/>
      <w:ind w:left="708" w:right="113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4">
    <w:name w:val="Знак1"/>
    <w:basedOn w:val="a"/>
    <w:rsid w:val="00756B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756BD4"/>
  </w:style>
  <w:style w:type="character" w:customStyle="1" w:styleId="WW8Num3z0">
    <w:name w:val="WW8Num3z0"/>
    <w:rsid w:val="00756BD4"/>
    <w:rPr>
      <w:rFonts w:ascii="Symbol" w:hAnsi="Symbol"/>
    </w:rPr>
  </w:style>
  <w:style w:type="character" w:customStyle="1" w:styleId="WW8Num4z0">
    <w:name w:val="WW8Num4z0"/>
    <w:rsid w:val="00756BD4"/>
    <w:rPr>
      <w:rFonts w:ascii="Symbol" w:hAnsi="Symbol"/>
    </w:rPr>
  </w:style>
  <w:style w:type="character" w:customStyle="1" w:styleId="WW8Num6z0">
    <w:name w:val="WW8Num6z0"/>
    <w:rsid w:val="00756BD4"/>
    <w:rPr>
      <w:rFonts w:ascii="Symbol" w:hAnsi="Symbol"/>
    </w:rPr>
  </w:style>
  <w:style w:type="character" w:customStyle="1" w:styleId="WW8Num7z0">
    <w:name w:val="WW8Num7z0"/>
    <w:rsid w:val="00756BD4"/>
    <w:rPr>
      <w:rFonts w:ascii="Symbol" w:hAnsi="Symbol"/>
    </w:rPr>
  </w:style>
  <w:style w:type="character" w:customStyle="1" w:styleId="WW8Num9z0">
    <w:name w:val="WW8Num9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11z0">
    <w:name w:val="WW8Num11z0"/>
    <w:rsid w:val="00756BD4"/>
    <w:rPr>
      <w:rFonts w:ascii="Symbol" w:hAnsi="Symbol"/>
      <w:color w:val="auto"/>
      <w:sz w:val="22"/>
    </w:rPr>
  </w:style>
  <w:style w:type="character" w:customStyle="1" w:styleId="WW8Num13z0">
    <w:name w:val="WW8Num13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14z0">
    <w:name w:val="WW8Num14z0"/>
    <w:rsid w:val="00756BD4"/>
    <w:rPr>
      <w:rFonts w:ascii="Symbol" w:hAnsi="Symbol"/>
    </w:rPr>
  </w:style>
  <w:style w:type="character" w:customStyle="1" w:styleId="WW8Num15z0">
    <w:name w:val="WW8Num15z0"/>
    <w:rsid w:val="00756BD4"/>
    <w:rPr>
      <w:rFonts w:ascii="Symbol" w:hAnsi="Symbol"/>
    </w:rPr>
  </w:style>
  <w:style w:type="character" w:customStyle="1" w:styleId="WW8Num18z0">
    <w:name w:val="WW8Num18z0"/>
    <w:rsid w:val="00756BD4"/>
    <w:rPr>
      <w:rFonts w:ascii="Symbol" w:hAnsi="Symbol"/>
    </w:rPr>
  </w:style>
  <w:style w:type="character" w:customStyle="1" w:styleId="WW8Num19z0">
    <w:name w:val="WW8Num19z0"/>
    <w:rsid w:val="00756BD4"/>
    <w:rPr>
      <w:rFonts w:ascii="Symbol" w:hAnsi="Symbol"/>
      <w:color w:val="auto"/>
      <w:sz w:val="22"/>
    </w:rPr>
  </w:style>
  <w:style w:type="character" w:customStyle="1" w:styleId="WW8Num21z0">
    <w:name w:val="WW8Num21z0"/>
    <w:rsid w:val="00756BD4"/>
    <w:rPr>
      <w:rFonts w:ascii="Symbol" w:hAnsi="Symbol"/>
      <w:color w:val="auto"/>
      <w:sz w:val="22"/>
    </w:rPr>
  </w:style>
  <w:style w:type="character" w:customStyle="1" w:styleId="WW8Num21z1">
    <w:name w:val="WW8Num21z1"/>
    <w:rsid w:val="00756BD4"/>
    <w:rPr>
      <w:rFonts w:ascii="Courier New" w:hAnsi="Courier New"/>
      <w:b w:val="0"/>
      <w:i w:val="0"/>
      <w:color w:val="auto"/>
      <w:sz w:val="24"/>
      <w:szCs w:val="24"/>
    </w:rPr>
  </w:style>
  <w:style w:type="character" w:customStyle="1" w:styleId="WW8Num21z2">
    <w:name w:val="WW8Num21z2"/>
    <w:rsid w:val="00756BD4"/>
    <w:rPr>
      <w:rFonts w:ascii="Wingdings" w:hAnsi="Wingdings"/>
    </w:rPr>
  </w:style>
  <w:style w:type="character" w:customStyle="1" w:styleId="WW8Num21z3">
    <w:name w:val="WW8Num21z3"/>
    <w:rsid w:val="00756BD4"/>
    <w:rPr>
      <w:rFonts w:ascii="Symbol" w:hAnsi="Symbol"/>
    </w:rPr>
  </w:style>
  <w:style w:type="character" w:customStyle="1" w:styleId="WW8Num21z4">
    <w:name w:val="WW8Num21z4"/>
    <w:rsid w:val="00756BD4"/>
    <w:rPr>
      <w:rFonts w:ascii="Courier New" w:hAnsi="Courier New" w:cs="Courier New"/>
    </w:rPr>
  </w:style>
  <w:style w:type="character" w:customStyle="1" w:styleId="WW8Num22z0">
    <w:name w:val="WW8Num22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22z2">
    <w:name w:val="WW8Num22z2"/>
    <w:rsid w:val="00756BD4"/>
    <w:rPr>
      <w:rFonts w:ascii="Wingdings" w:hAnsi="Wingdings"/>
    </w:rPr>
  </w:style>
  <w:style w:type="character" w:customStyle="1" w:styleId="WW8Num23z0">
    <w:name w:val="WW8Num23z0"/>
    <w:rsid w:val="00756BD4"/>
    <w:rPr>
      <w:rFonts w:ascii="Symbol" w:hAnsi="Symbol"/>
    </w:rPr>
  </w:style>
  <w:style w:type="character" w:customStyle="1" w:styleId="WW8Num24z0">
    <w:name w:val="WW8Num24z0"/>
    <w:rsid w:val="00756BD4"/>
    <w:rPr>
      <w:rFonts w:ascii="Symbol" w:hAnsi="Symbol"/>
    </w:rPr>
  </w:style>
  <w:style w:type="character" w:customStyle="1" w:styleId="WW8Num25z0">
    <w:name w:val="WW8Num25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26z0">
    <w:name w:val="WW8Num26z0"/>
    <w:rsid w:val="00756BD4"/>
    <w:rPr>
      <w:rFonts w:ascii="Symbol" w:hAnsi="Symbol"/>
      <w:color w:val="auto"/>
      <w:sz w:val="22"/>
    </w:rPr>
  </w:style>
  <w:style w:type="character" w:customStyle="1" w:styleId="WW8Num27z0">
    <w:name w:val="WW8Num27z0"/>
    <w:rsid w:val="00756BD4"/>
    <w:rPr>
      <w:rFonts w:ascii="Symbol" w:hAnsi="Symbol"/>
    </w:rPr>
  </w:style>
  <w:style w:type="character" w:customStyle="1" w:styleId="WW8Num30z0">
    <w:name w:val="WW8Num30z0"/>
    <w:rsid w:val="00756BD4"/>
    <w:rPr>
      <w:rFonts w:ascii="Symbol" w:hAnsi="Symbol"/>
    </w:rPr>
  </w:style>
  <w:style w:type="character" w:customStyle="1" w:styleId="WW8Num31z0">
    <w:name w:val="WW8Num31z0"/>
    <w:rsid w:val="00756BD4"/>
    <w:rPr>
      <w:rFonts w:ascii="Symbol" w:hAnsi="Symbol"/>
      <w:color w:val="auto"/>
      <w:sz w:val="22"/>
    </w:rPr>
  </w:style>
  <w:style w:type="character" w:customStyle="1" w:styleId="WW8Num34z0">
    <w:name w:val="WW8Num34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756BD4"/>
  </w:style>
  <w:style w:type="character" w:customStyle="1" w:styleId="WW-Absatz-Standardschriftart">
    <w:name w:val="WW-Absatz-Standardschriftart"/>
    <w:rsid w:val="00756BD4"/>
  </w:style>
  <w:style w:type="character" w:customStyle="1" w:styleId="WW8Num2z0">
    <w:name w:val="WW8Num2z0"/>
    <w:rsid w:val="00756BD4"/>
    <w:rPr>
      <w:rFonts w:ascii="Symbol" w:hAnsi="Symbol"/>
    </w:rPr>
  </w:style>
  <w:style w:type="character" w:customStyle="1" w:styleId="WW8Num8z0">
    <w:name w:val="WW8Num8z0"/>
    <w:rsid w:val="00756BD4"/>
    <w:rPr>
      <w:rFonts w:ascii="Symbol" w:hAnsi="Symbol"/>
    </w:rPr>
  </w:style>
  <w:style w:type="character" w:customStyle="1" w:styleId="WW8Num10z0">
    <w:name w:val="WW8Num10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10z1">
    <w:name w:val="WW8Num10z1"/>
    <w:rsid w:val="00756BD4"/>
    <w:rPr>
      <w:rFonts w:ascii="Courier New" w:hAnsi="Courier New" w:cs="Courier New"/>
    </w:rPr>
  </w:style>
  <w:style w:type="character" w:customStyle="1" w:styleId="WW8Num10z2">
    <w:name w:val="WW8Num10z2"/>
    <w:rsid w:val="00756BD4"/>
    <w:rPr>
      <w:rFonts w:ascii="Wingdings" w:hAnsi="Wingdings"/>
    </w:rPr>
  </w:style>
  <w:style w:type="character" w:customStyle="1" w:styleId="WW8Num10z3">
    <w:name w:val="WW8Num10z3"/>
    <w:rsid w:val="00756BD4"/>
    <w:rPr>
      <w:rFonts w:ascii="Symbol" w:hAnsi="Symbol"/>
    </w:rPr>
  </w:style>
  <w:style w:type="character" w:customStyle="1" w:styleId="WW8Num12z0">
    <w:name w:val="WW8Num12z0"/>
    <w:rsid w:val="00756BD4"/>
    <w:rPr>
      <w:rFonts w:ascii="Symbol" w:hAnsi="Symbol"/>
      <w:sz w:val="20"/>
    </w:rPr>
  </w:style>
  <w:style w:type="character" w:customStyle="1" w:styleId="WW8Num12z1">
    <w:name w:val="WW8Num12z1"/>
    <w:rsid w:val="00756BD4"/>
    <w:rPr>
      <w:rFonts w:ascii="Courier New" w:hAnsi="Courier New"/>
      <w:sz w:val="20"/>
    </w:rPr>
  </w:style>
  <w:style w:type="character" w:customStyle="1" w:styleId="WW8Num12z2">
    <w:name w:val="WW8Num12z2"/>
    <w:rsid w:val="00756BD4"/>
    <w:rPr>
      <w:rFonts w:ascii="Wingdings" w:hAnsi="Wingdings"/>
      <w:sz w:val="20"/>
    </w:rPr>
  </w:style>
  <w:style w:type="character" w:customStyle="1" w:styleId="WW8Num13z1">
    <w:name w:val="WW8Num13z1"/>
    <w:rsid w:val="00756BD4"/>
    <w:rPr>
      <w:rFonts w:ascii="Courier New" w:hAnsi="Courier New" w:cs="Courier New"/>
    </w:rPr>
  </w:style>
  <w:style w:type="character" w:customStyle="1" w:styleId="WW8Num13z2">
    <w:name w:val="WW8Num13z2"/>
    <w:rsid w:val="00756BD4"/>
    <w:rPr>
      <w:rFonts w:ascii="Wingdings" w:hAnsi="Wingdings"/>
    </w:rPr>
  </w:style>
  <w:style w:type="character" w:customStyle="1" w:styleId="WW8Num13z3">
    <w:name w:val="WW8Num13z3"/>
    <w:rsid w:val="00756BD4"/>
    <w:rPr>
      <w:rFonts w:ascii="Symbol" w:hAnsi="Symbol"/>
    </w:rPr>
  </w:style>
  <w:style w:type="character" w:customStyle="1" w:styleId="WW8Num14z1">
    <w:name w:val="WW8Num14z1"/>
    <w:rsid w:val="00756BD4"/>
    <w:rPr>
      <w:rFonts w:ascii="Courier New" w:hAnsi="Courier New" w:cs="Courier New"/>
    </w:rPr>
  </w:style>
  <w:style w:type="character" w:customStyle="1" w:styleId="WW8Num14z2">
    <w:name w:val="WW8Num14z2"/>
    <w:rsid w:val="00756BD4"/>
    <w:rPr>
      <w:rFonts w:ascii="Wingdings" w:hAnsi="Wingdings"/>
    </w:rPr>
  </w:style>
  <w:style w:type="character" w:customStyle="1" w:styleId="WW8Num15z1">
    <w:name w:val="WW8Num15z1"/>
    <w:rsid w:val="00756BD4"/>
    <w:rPr>
      <w:rFonts w:ascii="Courier New" w:hAnsi="Courier New" w:cs="Courier New"/>
    </w:rPr>
  </w:style>
  <w:style w:type="character" w:customStyle="1" w:styleId="WW8Num15z2">
    <w:name w:val="WW8Num15z2"/>
    <w:rsid w:val="00756BD4"/>
    <w:rPr>
      <w:rFonts w:ascii="Wingdings" w:hAnsi="Wingdings"/>
    </w:rPr>
  </w:style>
  <w:style w:type="character" w:customStyle="1" w:styleId="WW8Num17z0">
    <w:name w:val="WW8Num17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17z1">
    <w:name w:val="WW8Num17z1"/>
    <w:rsid w:val="00756BD4"/>
    <w:rPr>
      <w:rFonts w:ascii="Courier New" w:hAnsi="Courier New" w:cs="Courier New"/>
    </w:rPr>
  </w:style>
  <w:style w:type="character" w:customStyle="1" w:styleId="WW8Num17z2">
    <w:name w:val="WW8Num17z2"/>
    <w:rsid w:val="00756BD4"/>
    <w:rPr>
      <w:rFonts w:ascii="Wingdings" w:hAnsi="Wingdings"/>
    </w:rPr>
  </w:style>
  <w:style w:type="character" w:customStyle="1" w:styleId="WW8Num17z3">
    <w:name w:val="WW8Num17z3"/>
    <w:rsid w:val="00756BD4"/>
    <w:rPr>
      <w:rFonts w:ascii="Symbol" w:hAnsi="Symbol"/>
    </w:rPr>
  </w:style>
  <w:style w:type="character" w:customStyle="1" w:styleId="WW8Num19z1">
    <w:name w:val="WW8Num19z1"/>
    <w:rsid w:val="00756BD4"/>
    <w:rPr>
      <w:rFonts w:ascii="Courier New" w:hAnsi="Courier New" w:cs="Courier New"/>
    </w:rPr>
  </w:style>
  <w:style w:type="character" w:customStyle="1" w:styleId="WW8Num19z2">
    <w:name w:val="WW8Num19z2"/>
    <w:rsid w:val="00756BD4"/>
    <w:rPr>
      <w:rFonts w:ascii="Wingdings" w:hAnsi="Wingdings"/>
    </w:rPr>
  </w:style>
  <w:style w:type="character" w:customStyle="1" w:styleId="WW8Num19z3">
    <w:name w:val="WW8Num19z3"/>
    <w:rsid w:val="00756BD4"/>
    <w:rPr>
      <w:rFonts w:ascii="Symbol" w:hAnsi="Symbol"/>
    </w:rPr>
  </w:style>
  <w:style w:type="character" w:customStyle="1" w:styleId="WW8Num20z0">
    <w:name w:val="WW8Num20z0"/>
    <w:rsid w:val="00756BD4"/>
    <w:rPr>
      <w:rFonts w:ascii="Symbol" w:hAnsi="Symbol"/>
      <w:sz w:val="20"/>
    </w:rPr>
  </w:style>
  <w:style w:type="character" w:customStyle="1" w:styleId="WW8Num20z1">
    <w:name w:val="WW8Num20z1"/>
    <w:rsid w:val="00756BD4"/>
    <w:rPr>
      <w:rFonts w:ascii="Courier New" w:hAnsi="Courier New"/>
      <w:sz w:val="20"/>
    </w:rPr>
  </w:style>
  <w:style w:type="character" w:customStyle="1" w:styleId="WW8Num20z2">
    <w:name w:val="WW8Num20z2"/>
    <w:rsid w:val="00756BD4"/>
    <w:rPr>
      <w:rFonts w:ascii="Wingdings" w:hAnsi="Wingdings"/>
      <w:sz w:val="20"/>
    </w:rPr>
  </w:style>
  <w:style w:type="character" w:customStyle="1" w:styleId="WW8Num22z1">
    <w:name w:val="WW8Num22z1"/>
    <w:rsid w:val="00756BD4"/>
    <w:rPr>
      <w:rFonts w:ascii="Courier New" w:hAnsi="Courier New" w:cs="Courier New"/>
    </w:rPr>
  </w:style>
  <w:style w:type="character" w:customStyle="1" w:styleId="WW8Num22z3">
    <w:name w:val="WW8Num22z3"/>
    <w:rsid w:val="00756BD4"/>
    <w:rPr>
      <w:rFonts w:ascii="Symbol" w:hAnsi="Symbol"/>
    </w:rPr>
  </w:style>
  <w:style w:type="character" w:customStyle="1" w:styleId="WW8Num23z1">
    <w:name w:val="WW8Num23z1"/>
    <w:rsid w:val="00756BD4"/>
    <w:rPr>
      <w:rFonts w:ascii="Courier New" w:hAnsi="Courier New" w:cs="Courier New"/>
    </w:rPr>
  </w:style>
  <w:style w:type="character" w:customStyle="1" w:styleId="WW8Num23z2">
    <w:name w:val="WW8Num23z2"/>
    <w:rsid w:val="00756BD4"/>
    <w:rPr>
      <w:rFonts w:ascii="Wingdings" w:hAnsi="Wingdings"/>
    </w:rPr>
  </w:style>
  <w:style w:type="character" w:customStyle="1" w:styleId="WW8Num24z1">
    <w:name w:val="WW8Num24z1"/>
    <w:rsid w:val="00756BD4"/>
    <w:rPr>
      <w:rFonts w:ascii="Courier New" w:hAnsi="Courier New" w:cs="Courier New"/>
    </w:rPr>
  </w:style>
  <w:style w:type="character" w:customStyle="1" w:styleId="WW8Num24z2">
    <w:name w:val="WW8Num24z2"/>
    <w:rsid w:val="00756BD4"/>
    <w:rPr>
      <w:rFonts w:ascii="Wingdings" w:hAnsi="Wingdings"/>
    </w:rPr>
  </w:style>
  <w:style w:type="character" w:customStyle="1" w:styleId="WW8Num25z1">
    <w:name w:val="WW8Num25z1"/>
    <w:rsid w:val="00756BD4"/>
    <w:rPr>
      <w:rFonts w:ascii="Courier New" w:hAnsi="Courier New" w:cs="Courier New"/>
    </w:rPr>
  </w:style>
  <w:style w:type="character" w:customStyle="1" w:styleId="WW8Num25z2">
    <w:name w:val="WW8Num25z2"/>
    <w:rsid w:val="00756BD4"/>
    <w:rPr>
      <w:rFonts w:ascii="Wingdings" w:hAnsi="Wingdings"/>
    </w:rPr>
  </w:style>
  <w:style w:type="character" w:customStyle="1" w:styleId="WW8Num25z3">
    <w:name w:val="WW8Num25z3"/>
    <w:rsid w:val="00756BD4"/>
    <w:rPr>
      <w:rFonts w:ascii="Symbol" w:hAnsi="Symbol"/>
    </w:rPr>
  </w:style>
  <w:style w:type="character" w:customStyle="1" w:styleId="WW8Num29z0">
    <w:name w:val="WW8Num29z0"/>
    <w:rsid w:val="00756BD4"/>
    <w:rPr>
      <w:rFonts w:ascii="Symbol" w:hAnsi="Symbol"/>
    </w:rPr>
  </w:style>
  <w:style w:type="character" w:customStyle="1" w:styleId="WW8Num29z1">
    <w:name w:val="WW8Num29z1"/>
    <w:rsid w:val="00756BD4"/>
    <w:rPr>
      <w:rFonts w:ascii="Courier New" w:hAnsi="Courier New" w:cs="Courier New"/>
    </w:rPr>
  </w:style>
  <w:style w:type="character" w:customStyle="1" w:styleId="WW8Num29z2">
    <w:name w:val="WW8Num29z2"/>
    <w:rsid w:val="00756BD4"/>
    <w:rPr>
      <w:rFonts w:ascii="Wingdings" w:hAnsi="Wingdings"/>
    </w:rPr>
  </w:style>
  <w:style w:type="character" w:customStyle="1" w:styleId="WW8Num30z1">
    <w:name w:val="WW8Num30z1"/>
    <w:rsid w:val="00756BD4"/>
    <w:rPr>
      <w:rFonts w:ascii="Courier New" w:hAnsi="Courier New" w:cs="Courier New"/>
    </w:rPr>
  </w:style>
  <w:style w:type="character" w:customStyle="1" w:styleId="WW8Num30z2">
    <w:name w:val="WW8Num30z2"/>
    <w:rsid w:val="00756BD4"/>
    <w:rPr>
      <w:rFonts w:ascii="Wingdings" w:hAnsi="Wingdings"/>
    </w:rPr>
  </w:style>
  <w:style w:type="character" w:customStyle="1" w:styleId="WW8Num32z0">
    <w:name w:val="WW8Num32z0"/>
    <w:rsid w:val="00756BD4"/>
    <w:rPr>
      <w:rFonts w:ascii="Symbol" w:hAnsi="Symbol"/>
      <w:sz w:val="20"/>
    </w:rPr>
  </w:style>
  <w:style w:type="character" w:customStyle="1" w:styleId="WW8Num32z1">
    <w:name w:val="WW8Num32z1"/>
    <w:rsid w:val="00756BD4"/>
    <w:rPr>
      <w:rFonts w:ascii="Courier New" w:hAnsi="Courier New"/>
      <w:sz w:val="20"/>
    </w:rPr>
  </w:style>
  <w:style w:type="character" w:customStyle="1" w:styleId="WW8Num32z2">
    <w:name w:val="WW8Num32z2"/>
    <w:rsid w:val="00756BD4"/>
    <w:rPr>
      <w:rFonts w:ascii="Wingdings" w:hAnsi="Wingdings"/>
      <w:sz w:val="20"/>
    </w:rPr>
  </w:style>
  <w:style w:type="character" w:customStyle="1" w:styleId="WW8Num33z0">
    <w:name w:val="WW8Num33z0"/>
    <w:rsid w:val="00756BD4"/>
    <w:rPr>
      <w:rFonts w:ascii="Wingdings" w:hAnsi="Wingdings"/>
    </w:rPr>
  </w:style>
  <w:style w:type="character" w:customStyle="1" w:styleId="WW8Num34z1">
    <w:name w:val="WW8Num34z1"/>
    <w:rsid w:val="00756BD4"/>
    <w:rPr>
      <w:rFonts w:ascii="Courier New" w:hAnsi="Courier New" w:cs="Courier New"/>
    </w:rPr>
  </w:style>
  <w:style w:type="character" w:customStyle="1" w:styleId="WW8Num34z2">
    <w:name w:val="WW8Num34z2"/>
    <w:rsid w:val="00756BD4"/>
    <w:rPr>
      <w:rFonts w:ascii="Wingdings" w:hAnsi="Wingdings"/>
    </w:rPr>
  </w:style>
  <w:style w:type="character" w:customStyle="1" w:styleId="WW8Num34z3">
    <w:name w:val="WW8Num34z3"/>
    <w:rsid w:val="00756BD4"/>
    <w:rPr>
      <w:rFonts w:ascii="Symbol" w:hAnsi="Symbol"/>
    </w:rPr>
  </w:style>
  <w:style w:type="character" w:customStyle="1" w:styleId="WW8Num35z0">
    <w:name w:val="WW8Num35z0"/>
    <w:rsid w:val="00756BD4"/>
    <w:rPr>
      <w:rFonts w:ascii="Symbol" w:hAnsi="Symbol"/>
      <w:color w:val="auto"/>
      <w:sz w:val="22"/>
    </w:rPr>
  </w:style>
  <w:style w:type="character" w:customStyle="1" w:styleId="WW8Num35z1">
    <w:name w:val="WW8Num35z1"/>
    <w:rsid w:val="00756BD4"/>
    <w:rPr>
      <w:rFonts w:ascii="Courier New" w:hAnsi="Courier New"/>
      <w:b w:val="0"/>
      <w:i w:val="0"/>
      <w:color w:val="auto"/>
      <w:sz w:val="24"/>
      <w:szCs w:val="24"/>
    </w:rPr>
  </w:style>
  <w:style w:type="character" w:customStyle="1" w:styleId="WW8Num35z2">
    <w:name w:val="WW8Num35z2"/>
    <w:rsid w:val="00756BD4"/>
    <w:rPr>
      <w:rFonts w:ascii="Wingdings" w:hAnsi="Wingdings"/>
    </w:rPr>
  </w:style>
  <w:style w:type="character" w:customStyle="1" w:styleId="WW8Num35z3">
    <w:name w:val="WW8Num35z3"/>
    <w:rsid w:val="00756BD4"/>
    <w:rPr>
      <w:rFonts w:ascii="Symbol" w:hAnsi="Symbol"/>
    </w:rPr>
  </w:style>
  <w:style w:type="character" w:customStyle="1" w:styleId="WW8Num35z4">
    <w:name w:val="WW8Num35z4"/>
    <w:rsid w:val="00756BD4"/>
    <w:rPr>
      <w:rFonts w:ascii="Courier New" w:hAnsi="Courier New" w:cs="Courier New"/>
    </w:rPr>
  </w:style>
  <w:style w:type="character" w:customStyle="1" w:styleId="WW8Num36z0">
    <w:name w:val="WW8Num36z0"/>
    <w:rsid w:val="00756BD4"/>
    <w:rPr>
      <w:rFonts w:ascii="Symbol" w:hAnsi="Symbol"/>
      <w:sz w:val="20"/>
    </w:rPr>
  </w:style>
  <w:style w:type="character" w:customStyle="1" w:styleId="WW8Num36z2">
    <w:name w:val="WW8Num36z2"/>
    <w:rsid w:val="00756BD4"/>
    <w:rPr>
      <w:rFonts w:ascii="Wingdings" w:hAnsi="Wingdings"/>
      <w:sz w:val="20"/>
    </w:rPr>
  </w:style>
  <w:style w:type="character" w:customStyle="1" w:styleId="WW8Num37z0">
    <w:name w:val="WW8Num37z0"/>
    <w:rsid w:val="00756BD4"/>
    <w:rPr>
      <w:rFonts w:ascii="Symbol" w:hAnsi="Symbol"/>
    </w:rPr>
  </w:style>
  <w:style w:type="character" w:customStyle="1" w:styleId="WW8Num37z1">
    <w:name w:val="WW8Num37z1"/>
    <w:rsid w:val="00756BD4"/>
    <w:rPr>
      <w:rFonts w:ascii="Courier New" w:hAnsi="Courier New" w:cs="Courier New"/>
    </w:rPr>
  </w:style>
  <w:style w:type="character" w:customStyle="1" w:styleId="WW8Num37z2">
    <w:name w:val="WW8Num37z2"/>
    <w:rsid w:val="00756BD4"/>
    <w:rPr>
      <w:rFonts w:ascii="Wingdings" w:hAnsi="Wingdings"/>
    </w:rPr>
  </w:style>
  <w:style w:type="character" w:customStyle="1" w:styleId="WW8Num38z0">
    <w:name w:val="WW8Num38z0"/>
    <w:rsid w:val="00756BD4"/>
    <w:rPr>
      <w:rFonts w:ascii="Symbol" w:hAnsi="Symbol"/>
    </w:rPr>
  </w:style>
  <w:style w:type="character" w:customStyle="1" w:styleId="WW8Num38z1">
    <w:name w:val="WW8Num38z1"/>
    <w:rsid w:val="00756BD4"/>
    <w:rPr>
      <w:rFonts w:ascii="Courier New" w:hAnsi="Courier New" w:cs="Courier New"/>
    </w:rPr>
  </w:style>
  <w:style w:type="character" w:customStyle="1" w:styleId="WW8Num38z2">
    <w:name w:val="WW8Num38z2"/>
    <w:rsid w:val="00756BD4"/>
    <w:rPr>
      <w:rFonts w:ascii="Wingdings" w:hAnsi="Wingdings"/>
    </w:rPr>
  </w:style>
  <w:style w:type="character" w:customStyle="1" w:styleId="WW8Num39z0">
    <w:name w:val="WW8Num39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39z1">
    <w:name w:val="WW8Num39z1"/>
    <w:rsid w:val="00756BD4"/>
    <w:rPr>
      <w:rFonts w:ascii="Courier New" w:hAnsi="Courier New" w:cs="Courier New"/>
    </w:rPr>
  </w:style>
  <w:style w:type="character" w:customStyle="1" w:styleId="WW8Num39z2">
    <w:name w:val="WW8Num39z2"/>
    <w:rsid w:val="00756BD4"/>
    <w:rPr>
      <w:rFonts w:ascii="Wingdings" w:hAnsi="Wingdings"/>
    </w:rPr>
  </w:style>
  <w:style w:type="character" w:customStyle="1" w:styleId="WW8Num39z3">
    <w:name w:val="WW8Num39z3"/>
    <w:rsid w:val="00756BD4"/>
    <w:rPr>
      <w:rFonts w:ascii="Symbol" w:hAnsi="Symbol"/>
    </w:rPr>
  </w:style>
  <w:style w:type="character" w:customStyle="1" w:styleId="WW8Num40z0">
    <w:name w:val="WW8Num40z0"/>
    <w:rsid w:val="00756BD4"/>
    <w:rPr>
      <w:rFonts w:ascii="Symbol" w:hAnsi="Symbol"/>
      <w:sz w:val="20"/>
    </w:rPr>
  </w:style>
  <w:style w:type="character" w:customStyle="1" w:styleId="WW8Num40z1">
    <w:name w:val="WW8Num40z1"/>
    <w:rsid w:val="00756BD4"/>
    <w:rPr>
      <w:rFonts w:ascii="Courier New" w:hAnsi="Courier New"/>
      <w:sz w:val="20"/>
    </w:rPr>
  </w:style>
  <w:style w:type="character" w:customStyle="1" w:styleId="WW8Num40z2">
    <w:name w:val="WW8Num40z2"/>
    <w:rsid w:val="00756BD4"/>
    <w:rPr>
      <w:rFonts w:ascii="Wingdings" w:hAnsi="Wingdings"/>
      <w:sz w:val="20"/>
    </w:rPr>
  </w:style>
  <w:style w:type="character" w:customStyle="1" w:styleId="WW8Num41z0">
    <w:name w:val="WW8Num41z0"/>
    <w:rsid w:val="00756BD4"/>
    <w:rPr>
      <w:rFonts w:ascii="Symbol" w:hAnsi="Symbol"/>
    </w:rPr>
  </w:style>
  <w:style w:type="character" w:customStyle="1" w:styleId="WW8Num41z1">
    <w:name w:val="WW8Num41z1"/>
    <w:rsid w:val="00756BD4"/>
    <w:rPr>
      <w:rFonts w:ascii="Courier New" w:hAnsi="Courier New" w:cs="Courier New"/>
    </w:rPr>
  </w:style>
  <w:style w:type="character" w:customStyle="1" w:styleId="WW8Num41z2">
    <w:name w:val="WW8Num41z2"/>
    <w:rsid w:val="00756BD4"/>
    <w:rPr>
      <w:rFonts w:ascii="Wingdings" w:hAnsi="Wingdings"/>
    </w:rPr>
  </w:style>
  <w:style w:type="character" w:customStyle="1" w:styleId="WW8Num42z0">
    <w:name w:val="WW8Num42z0"/>
    <w:rsid w:val="00756BD4"/>
    <w:rPr>
      <w:rFonts w:ascii="Symbol" w:hAnsi="Symbol"/>
      <w:color w:val="auto"/>
      <w:sz w:val="22"/>
    </w:rPr>
  </w:style>
  <w:style w:type="character" w:customStyle="1" w:styleId="WW8Num42z1">
    <w:name w:val="WW8Num42z1"/>
    <w:rsid w:val="00756BD4"/>
    <w:rPr>
      <w:rFonts w:ascii="Courier New" w:hAnsi="Courier New" w:cs="Courier New"/>
    </w:rPr>
  </w:style>
  <w:style w:type="character" w:customStyle="1" w:styleId="WW8Num42z2">
    <w:name w:val="WW8Num42z2"/>
    <w:rsid w:val="00756BD4"/>
    <w:rPr>
      <w:rFonts w:ascii="Wingdings" w:hAnsi="Wingdings"/>
    </w:rPr>
  </w:style>
  <w:style w:type="character" w:customStyle="1" w:styleId="WW8Num42z3">
    <w:name w:val="WW8Num42z3"/>
    <w:rsid w:val="00756BD4"/>
    <w:rPr>
      <w:rFonts w:ascii="Symbol" w:hAnsi="Symbol"/>
    </w:rPr>
  </w:style>
  <w:style w:type="character" w:customStyle="1" w:styleId="WW8Num43z0">
    <w:name w:val="WW8Num43z0"/>
    <w:rsid w:val="00756BD4"/>
    <w:rPr>
      <w:rFonts w:ascii="Symbol" w:hAnsi="Symbol"/>
    </w:rPr>
  </w:style>
  <w:style w:type="character" w:customStyle="1" w:styleId="WW8Num43z1">
    <w:name w:val="WW8Num43z1"/>
    <w:rsid w:val="00756BD4"/>
    <w:rPr>
      <w:rFonts w:ascii="Courier New" w:hAnsi="Courier New" w:cs="Courier New"/>
    </w:rPr>
  </w:style>
  <w:style w:type="character" w:customStyle="1" w:styleId="WW8Num43z2">
    <w:name w:val="WW8Num43z2"/>
    <w:rsid w:val="00756BD4"/>
    <w:rPr>
      <w:rFonts w:ascii="Wingdings" w:hAnsi="Wingdings"/>
    </w:rPr>
  </w:style>
  <w:style w:type="character" w:customStyle="1" w:styleId="WW8Num45z0">
    <w:name w:val="WW8Num45z0"/>
    <w:rsid w:val="00756BD4"/>
    <w:rPr>
      <w:rFonts w:ascii="Symbol" w:hAnsi="Symbol"/>
    </w:rPr>
  </w:style>
  <w:style w:type="character" w:customStyle="1" w:styleId="WW8Num45z1">
    <w:name w:val="WW8Num45z1"/>
    <w:rsid w:val="00756BD4"/>
    <w:rPr>
      <w:rFonts w:ascii="Courier New" w:hAnsi="Courier New" w:cs="Courier New"/>
    </w:rPr>
  </w:style>
  <w:style w:type="character" w:customStyle="1" w:styleId="WW8Num45z2">
    <w:name w:val="WW8Num45z2"/>
    <w:rsid w:val="00756BD4"/>
    <w:rPr>
      <w:rFonts w:ascii="Wingdings" w:hAnsi="Wingdings"/>
    </w:rPr>
  </w:style>
  <w:style w:type="character" w:customStyle="1" w:styleId="WW8Num47z0">
    <w:name w:val="WW8Num47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47z1">
    <w:name w:val="WW8Num47z1"/>
    <w:rsid w:val="00756BD4"/>
    <w:rPr>
      <w:rFonts w:ascii="Courier New" w:hAnsi="Courier New" w:cs="Courier New"/>
    </w:rPr>
  </w:style>
  <w:style w:type="character" w:customStyle="1" w:styleId="WW8Num47z2">
    <w:name w:val="WW8Num47z2"/>
    <w:rsid w:val="00756BD4"/>
    <w:rPr>
      <w:rFonts w:ascii="Wingdings" w:hAnsi="Wingdings"/>
    </w:rPr>
  </w:style>
  <w:style w:type="character" w:customStyle="1" w:styleId="WW8Num47z3">
    <w:name w:val="WW8Num47z3"/>
    <w:rsid w:val="00756BD4"/>
    <w:rPr>
      <w:rFonts w:ascii="Symbol" w:hAnsi="Symbol"/>
    </w:rPr>
  </w:style>
  <w:style w:type="character" w:customStyle="1" w:styleId="WW8Num48z1">
    <w:name w:val="WW8Num48z1"/>
    <w:rsid w:val="00756BD4"/>
    <w:rPr>
      <w:rFonts w:ascii="Wingdings" w:hAnsi="Wingdings"/>
    </w:rPr>
  </w:style>
  <w:style w:type="character" w:customStyle="1" w:styleId="WW8Num48z2">
    <w:name w:val="WW8Num48z2"/>
    <w:rsid w:val="00756BD4"/>
    <w:rPr>
      <w:rFonts w:ascii="Symbol" w:hAnsi="Symbol"/>
      <w:color w:val="auto"/>
    </w:rPr>
  </w:style>
  <w:style w:type="character" w:customStyle="1" w:styleId="WW8Num49z0">
    <w:name w:val="WW8Num49z0"/>
    <w:rsid w:val="00756BD4"/>
    <w:rPr>
      <w:rFonts w:ascii="Symbol" w:hAnsi="Symbol"/>
    </w:rPr>
  </w:style>
  <w:style w:type="character" w:customStyle="1" w:styleId="WW8Num49z1">
    <w:name w:val="WW8Num49z1"/>
    <w:rsid w:val="00756BD4"/>
    <w:rPr>
      <w:rFonts w:ascii="Courier New" w:hAnsi="Courier New" w:cs="Courier New"/>
    </w:rPr>
  </w:style>
  <w:style w:type="character" w:customStyle="1" w:styleId="WW8Num49z2">
    <w:name w:val="WW8Num49z2"/>
    <w:rsid w:val="00756BD4"/>
    <w:rPr>
      <w:rFonts w:ascii="Wingdings" w:hAnsi="Wingdings"/>
    </w:rPr>
  </w:style>
  <w:style w:type="character" w:customStyle="1" w:styleId="WW8Num50z0">
    <w:name w:val="WW8Num50z0"/>
    <w:rsid w:val="00756BD4"/>
    <w:rPr>
      <w:rFonts w:ascii="Wingdings" w:hAnsi="Wingdings"/>
    </w:rPr>
  </w:style>
  <w:style w:type="character" w:customStyle="1" w:styleId="WW8Num51z0">
    <w:name w:val="WW8Num51z0"/>
    <w:rsid w:val="00756BD4"/>
    <w:rPr>
      <w:rFonts w:ascii="Symbol" w:hAnsi="Symbol"/>
      <w:color w:val="auto"/>
      <w:sz w:val="22"/>
    </w:rPr>
  </w:style>
  <w:style w:type="character" w:customStyle="1" w:styleId="WW8Num51z1">
    <w:name w:val="WW8Num51z1"/>
    <w:rsid w:val="00756BD4"/>
    <w:rPr>
      <w:rFonts w:ascii="Courier New" w:hAnsi="Courier New" w:cs="Courier New"/>
    </w:rPr>
  </w:style>
  <w:style w:type="character" w:customStyle="1" w:styleId="WW8Num51z2">
    <w:name w:val="WW8Num51z2"/>
    <w:rsid w:val="00756BD4"/>
    <w:rPr>
      <w:rFonts w:ascii="Wingdings" w:hAnsi="Wingdings"/>
    </w:rPr>
  </w:style>
  <w:style w:type="character" w:customStyle="1" w:styleId="WW8Num51z3">
    <w:name w:val="WW8Num51z3"/>
    <w:rsid w:val="00756BD4"/>
    <w:rPr>
      <w:rFonts w:ascii="Symbol" w:hAnsi="Symbol"/>
    </w:rPr>
  </w:style>
  <w:style w:type="character" w:customStyle="1" w:styleId="WW8Num52z0">
    <w:name w:val="WW8Num52z0"/>
    <w:rsid w:val="00756BD4"/>
    <w:rPr>
      <w:rFonts w:ascii="Symbol" w:hAnsi="Symbol"/>
    </w:rPr>
  </w:style>
  <w:style w:type="character" w:customStyle="1" w:styleId="WW8Num52z1">
    <w:name w:val="WW8Num52z1"/>
    <w:rsid w:val="00756BD4"/>
    <w:rPr>
      <w:rFonts w:ascii="Courier New" w:hAnsi="Courier New" w:cs="Courier New"/>
    </w:rPr>
  </w:style>
  <w:style w:type="character" w:customStyle="1" w:styleId="WW8Num52z2">
    <w:name w:val="WW8Num52z2"/>
    <w:rsid w:val="00756BD4"/>
    <w:rPr>
      <w:rFonts w:ascii="Wingdings" w:hAnsi="Wingdings"/>
    </w:rPr>
  </w:style>
  <w:style w:type="character" w:customStyle="1" w:styleId="WW8Num54z0">
    <w:name w:val="WW8Num54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54z1">
    <w:name w:val="WW8Num54z1"/>
    <w:rsid w:val="00756BD4"/>
    <w:rPr>
      <w:rFonts w:ascii="Courier New" w:hAnsi="Courier New" w:cs="Courier New"/>
    </w:rPr>
  </w:style>
  <w:style w:type="character" w:customStyle="1" w:styleId="WW8Num54z2">
    <w:name w:val="WW8Num54z2"/>
    <w:rsid w:val="00756BD4"/>
    <w:rPr>
      <w:rFonts w:ascii="Wingdings" w:hAnsi="Wingdings"/>
    </w:rPr>
  </w:style>
  <w:style w:type="character" w:customStyle="1" w:styleId="WW8Num54z3">
    <w:name w:val="WW8Num54z3"/>
    <w:rsid w:val="00756BD4"/>
    <w:rPr>
      <w:rFonts w:ascii="Symbol" w:hAnsi="Symbol"/>
    </w:rPr>
  </w:style>
  <w:style w:type="character" w:customStyle="1" w:styleId="WW8Num55z0">
    <w:name w:val="WW8Num55z0"/>
    <w:rsid w:val="00756BD4"/>
    <w:rPr>
      <w:rFonts w:ascii="Courier New" w:hAnsi="Courier New"/>
      <w:b w:val="0"/>
      <w:i w:val="0"/>
      <w:sz w:val="24"/>
      <w:szCs w:val="24"/>
    </w:rPr>
  </w:style>
  <w:style w:type="character" w:customStyle="1" w:styleId="WW8Num55z1">
    <w:name w:val="WW8Num55z1"/>
    <w:rsid w:val="00756BD4"/>
    <w:rPr>
      <w:rFonts w:ascii="Courier New" w:hAnsi="Courier New" w:cs="Courier New"/>
    </w:rPr>
  </w:style>
  <w:style w:type="character" w:customStyle="1" w:styleId="WW8Num55z2">
    <w:name w:val="WW8Num55z2"/>
    <w:rsid w:val="00756BD4"/>
    <w:rPr>
      <w:rFonts w:ascii="Wingdings" w:hAnsi="Wingdings"/>
    </w:rPr>
  </w:style>
  <w:style w:type="character" w:customStyle="1" w:styleId="WW8Num55z3">
    <w:name w:val="WW8Num55z3"/>
    <w:rsid w:val="00756BD4"/>
    <w:rPr>
      <w:rFonts w:ascii="Symbol" w:hAnsi="Symbol"/>
    </w:rPr>
  </w:style>
  <w:style w:type="character" w:customStyle="1" w:styleId="15">
    <w:name w:val="Основной шрифт абзаца1"/>
    <w:rsid w:val="00756BD4"/>
  </w:style>
  <w:style w:type="character" w:styleId="af2">
    <w:name w:val="Emphasis"/>
    <w:qFormat/>
    <w:rsid w:val="00756BD4"/>
    <w:rPr>
      <w:i/>
      <w:iCs/>
    </w:rPr>
  </w:style>
  <w:style w:type="character" w:customStyle="1" w:styleId="af3">
    <w:name w:val="Название Знак"/>
    <w:rsid w:val="00756BD4"/>
    <w:rPr>
      <w:sz w:val="32"/>
      <w:lang w:val="ru-RU" w:eastAsia="ar-SA" w:bidi="ar-SA"/>
    </w:rPr>
  </w:style>
  <w:style w:type="character" w:customStyle="1" w:styleId="af4">
    <w:name w:val="Символ нумерации"/>
    <w:rsid w:val="00756BD4"/>
  </w:style>
  <w:style w:type="character" w:customStyle="1" w:styleId="af5">
    <w:name w:val="Маркеры списка"/>
    <w:rsid w:val="00756BD4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7"/>
    <w:rsid w:val="00756BD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756BD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75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"/>
    <w:basedOn w:val="af7"/>
    <w:rsid w:val="00756BD4"/>
    <w:rPr>
      <w:rFonts w:ascii="Arial" w:hAnsi="Arial" w:cs="Mangal"/>
    </w:rPr>
  </w:style>
  <w:style w:type="paragraph" w:customStyle="1" w:styleId="16">
    <w:name w:val="Название1"/>
    <w:basedOn w:val="a"/>
    <w:rsid w:val="00756BD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756BD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756BD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a">
    <w:name w:val="Body Text Indent"/>
    <w:basedOn w:val="a"/>
    <w:link w:val="afb"/>
    <w:rsid w:val="00756BD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75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756B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756BD4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e">
    <w:name w:val="Title"/>
    <w:basedOn w:val="a"/>
    <w:next w:val="aff"/>
    <w:link w:val="19"/>
    <w:qFormat/>
    <w:rsid w:val="00756B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19">
    <w:name w:val="Название Знак1"/>
    <w:basedOn w:val="a0"/>
    <w:link w:val="afe"/>
    <w:rsid w:val="00756BD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f">
    <w:name w:val="Subtitle"/>
    <w:basedOn w:val="af6"/>
    <w:next w:val="af7"/>
    <w:link w:val="aff0"/>
    <w:qFormat/>
    <w:rsid w:val="00756BD4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756BD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f1">
    <w:name w:val="Заголовок таблицы"/>
    <w:basedOn w:val="afc"/>
    <w:rsid w:val="00756BD4"/>
    <w:pPr>
      <w:jc w:val="center"/>
    </w:pPr>
    <w:rPr>
      <w:b/>
      <w:bCs/>
    </w:rPr>
  </w:style>
  <w:style w:type="table" w:customStyle="1" w:styleId="TableGrid">
    <w:name w:val="TableGrid"/>
    <w:rsid w:val="00756B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b"/>
    <w:uiPriority w:val="39"/>
    <w:rsid w:val="00756B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a"/>
    <w:basedOn w:val="a"/>
    <w:rsid w:val="00756BD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756BD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56B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3">
    <w:name w:val="footer"/>
    <w:basedOn w:val="a"/>
    <w:link w:val="aff4"/>
    <w:uiPriority w:val="99"/>
    <w:unhideWhenUsed/>
    <w:rsid w:val="00756B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Нижний колонтитул Знак"/>
    <w:basedOn w:val="a0"/>
    <w:link w:val="aff3"/>
    <w:uiPriority w:val="99"/>
    <w:rsid w:val="00756B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756B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56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5">
    <w:name w:val="line number"/>
    <w:basedOn w:val="a0"/>
    <w:uiPriority w:val="99"/>
    <w:semiHidden/>
    <w:unhideWhenUsed/>
    <w:rsid w:val="00756BD4"/>
  </w:style>
  <w:style w:type="table" w:customStyle="1" w:styleId="TableNormal">
    <w:name w:val="Table Normal"/>
    <w:uiPriority w:val="2"/>
    <w:semiHidden/>
    <w:unhideWhenUsed/>
    <w:qFormat/>
    <w:rsid w:val="00B045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50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chimia</dc:creator>
  <cp:lastModifiedBy>Y4itel</cp:lastModifiedBy>
  <cp:revision>2</cp:revision>
  <dcterms:created xsi:type="dcterms:W3CDTF">2017-05-15T11:53:00Z</dcterms:created>
  <dcterms:modified xsi:type="dcterms:W3CDTF">2017-05-15T11:53:00Z</dcterms:modified>
</cp:coreProperties>
</file>